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3D" w:rsidRPr="007F5D3D" w:rsidRDefault="00EB40CC" w:rsidP="00EB4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CC">
        <w:rPr>
          <w:rFonts w:ascii="Times New Roman" w:hAnsi="Times New Roman" w:cs="Times New Roman"/>
          <w:b/>
          <w:sz w:val="28"/>
          <w:szCs w:val="28"/>
        </w:rPr>
        <w:t>19 о</w:t>
      </w:r>
      <w:r w:rsidR="007F5D3D" w:rsidRPr="007F5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F5D3D" w:rsidRPr="007F5D3D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7F5D3D" w:rsidRPr="007F5D3D">
        <w:rPr>
          <w:rFonts w:ascii="Times New Roman" w:hAnsi="Times New Roman" w:cs="Times New Roman"/>
          <w:sz w:val="28"/>
          <w:szCs w:val="28"/>
        </w:rPr>
        <w:t xml:space="preserve"> способах приобретения, стоимости и объемах товаров, необходимых для оказания ус</w:t>
      </w:r>
      <w:r w:rsidR="007F5D3D">
        <w:rPr>
          <w:rFonts w:ascii="Times New Roman" w:hAnsi="Times New Roman" w:cs="Times New Roman"/>
          <w:sz w:val="28"/>
          <w:szCs w:val="28"/>
        </w:rPr>
        <w:t xml:space="preserve">луг по передаче электроэнергии </w:t>
      </w:r>
    </w:p>
    <w:p w:rsidR="007F5D3D" w:rsidRPr="007F5D3D" w:rsidRDefault="007F5D3D" w:rsidP="00EB4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3D">
        <w:rPr>
          <w:rFonts w:ascii="Times New Roman" w:hAnsi="Times New Roman" w:cs="Times New Roman"/>
          <w:sz w:val="28"/>
          <w:szCs w:val="28"/>
        </w:rPr>
        <w:t>Информация о способах приобретения, стоимости и объемах товаров, необходимых для оказания услуг по передаче элек</w:t>
      </w:r>
      <w:r>
        <w:rPr>
          <w:rFonts w:ascii="Times New Roman" w:hAnsi="Times New Roman" w:cs="Times New Roman"/>
          <w:sz w:val="28"/>
          <w:szCs w:val="28"/>
        </w:rPr>
        <w:t>троэнергии, включая информацию:</w:t>
      </w:r>
    </w:p>
    <w:p w:rsidR="007F5D3D" w:rsidRPr="007F5D3D" w:rsidRDefault="007F5D3D" w:rsidP="00EB4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3D">
        <w:rPr>
          <w:rFonts w:ascii="Times New Roman" w:hAnsi="Times New Roman" w:cs="Times New Roman"/>
          <w:sz w:val="28"/>
          <w:szCs w:val="28"/>
        </w:rPr>
        <w:t>о корпоративных правилах осуществления закупок (включая использование конкурсов, аукционов);</w:t>
      </w:r>
      <w:r w:rsidR="004820F6">
        <w:rPr>
          <w:rFonts w:ascii="Times New Roman" w:hAnsi="Times New Roman" w:cs="Times New Roman"/>
          <w:sz w:val="28"/>
          <w:szCs w:val="28"/>
        </w:rPr>
        <w:t xml:space="preserve"> (размещен ниже)</w:t>
      </w:r>
      <w:bookmarkStart w:id="0" w:name="_GoBack"/>
      <w:bookmarkEnd w:id="0"/>
    </w:p>
    <w:p w:rsidR="007F5D3D" w:rsidRPr="007F5D3D" w:rsidRDefault="007F5D3D" w:rsidP="00EB4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3D">
        <w:rPr>
          <w:rFonts w:ascii="Times New Roman" w:hAnsi="Times New Roman" w:cs="Times New Roman"/>
          <w:sz w:val="28"/>
          <w:szCs w:val="28"/>
        </w:rPr>
        <w:t>о проведении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закупок;</w:t>
      </w:r>
      <w:r w:rsidR="004820F6">
        <w:rPr>
          <w:rFonts w:ascii="Times New Roman" w:hAnsi="Times New Roman" w:cs="Times New Roman"/>
          <w:sz w:val="28"/>
          <w:szCs w:val="28"/>
        </w:rPr>
        <w:t xml:space="preserve"> (размещен на сайте «</w:t>
      </w:r>
      <w:r w:rsidR="004820F6">
        <w:rPr>
          <w:rFonts w:ascii="Arial" w:hAnsi="Arial" w:cs="Arial"/>
          <w:color w:val="000000"/>
          <w:shd w:val="clear" w:color="auto" w:fill="FFFFFF"/>
        </w:rPr>
        <w:t>П</w:t>
      </w:r>
      <w:r w:rsidR="00902574">
        <w:rPr>
          <w:rFonts w:ascii="Arial" w:hAnsi="Arial" w:cs="Arial"/>
          <w:color w:val="000000"/>
          <w:shd w:val="clear" w:color="auto" w:fill="FFFFFF"/>
        </w:rPr>
        <w:t>лан закупок ПАО "Сатурн" на 2023</w:t>
      </w:r>
      <w:r w:rsidR="00624A97">
        <w:rPr>
          <w:rFonts w:ascii="Arial" w:hAnsi="Arial" w:cs="Arial"/>
          <w:color w:val="000000"/>
          <w:shd w:val="clear" w:color="auto" w:fill="FFFFFF"/>
        </w:rPr>
        <w:t xml:space="preserve"> г</w:t>
      </w:r>
      <w:r w:rsidR="004820F6">
        <w:rPr>
          <w:rFonts w:ascii="Arial" w:hAnsi="Arial" w:cs="Arial"/>
          <w:color w:val="000000"/>
          <w:shd w:val="clear" w:color="auto" w:fill="FFFFFF"/>
        </w:rPr>
        <w:t>»)</w:t>
      </w:r>
    </w:p>
    <w:p w:rsidR="005373BF" w:rsidRPr="005373BF" w:rsidRDefault="005373BF" w:rsidP="007D33EB">
      <w:pPr>
        <w:rPr>
          <w:rFonts w:ascii="Times New Roman" w:hAnsi="Times New Roman" w:cs="Times New Roman"/>
          <w:sz w:val="28"/>
          <w:szCs w:val="28"/>
        </w:rPr>
      </w:pPr>
    </w:p>
    <w:sectPr w:rsidR="005373BF" w:rsidRPr="0053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3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3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ru-RU" w:eastAsia="ru-RU"/>
      </w:rPr>
    </w:lvl>
    <w:lvl w:ilvl="1">
      <w:start w:val="7"/>
      <w:numFmt w:val="decimal"/>
      <w:lvlText w:val="%2"/>
      <w:lvlJc w:val="left"/>
      <w:pPr>
        <w:tabs>
          <w:tab w:val="num" w:pos="1500"/>
        </w:tabs>
        <w:ind w:left="150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2" w:hanging="360"/>
      </w:pPr>
      <w:rPr>
        <w:rFonts w:ascii="Times New Roman" w:hAnsi="Times New Roman" w:cs="Times New Roman"/>
        <w:b w:val="0"/>
        <w:i w:val="0"/>
        <w:iCs w:val="0"/>
        <w:sz w:val="24"/>
        <w:szCs w:val="24"/>
        <w:lang w:val="ru-RU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/>
        <w:strike w:val="0"/>
        <w:dstrike w:val="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trike w:val="0"/>
        <w:dstrike w:val="0"/>
        <w:color w:val="000000"/>
        <w:sz w:val="24"/>
        <w:szCs w:val="24"/>
        <w:lang w:val="ru-RU"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trike/>
        <w:color w:val="FF0000"/>
        <w:sz w:val="24"/>
        <w:szCs w:val="24"/>
        <w:lang w:val="ru-RU" w:eastAsia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trike/>
        <w:color w:val="FF0000"/>
        <w:sz w:val="24"/>
        <w:szCs w:val="24"/>
        <w:lang w:val="ru-RU" w:eastAsia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360"/>
      </w:pPr>
      <w:rPr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9" w:hanging="720"/>
      </w:pPr>
      <w:rPr>
        <w:rFonts w:ascii="Times New Roman" w:hAnsi="Times New Roman" w:cs="Times New Roman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180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  <w:lang w:val="ru-RU"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  <w:lang w:val="ru-RU" w:eastAsia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  <w:lang w:val="ru-RU" w:eastAsia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3.1%2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A"/>
        <w:spacing w:val="5"/>
        <w:sz w:val="24"/>
        <w:szCs w:val="24"/>
        <w:lang w:val="ru-RU"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Times New Roman" w:eastAsia="Calibri" w:hAnsi="Times New Roman" w:cs="Times New Roman"/>
        <w:strike w:val="0"/>
        <w:dstrike w:val="0"/>
        <w:kern w:val="1"/>
        <w:sz w:val="24"/>
        <w:szCs w:val="24"/>
        <w:highlight w:val="yellow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352" w:hanging="1800"/>
      </w:pPr>
    </w:lvl>
  </w:abstractNum>
  <w:abstractNum w:abstractNumId="18" w15:restartNumberingAfterBreak="0">
    <w:nsid w:val="00000014"/>
    <w:multiLevelType w:val="multilevel"/>
    <w:tmpl w:val="C2EC8BFC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ru-RU"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3D4E60A8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b/>
        <w:sz w:val="24"/>
        <w:szCs w:val="24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  <w:lang w:val="ru-RU" w:eastAsia="ru-RU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strike w:val="0"/>
        <w:dstrike w:val="0"/>
        <w:sz w:val="24"/>
        <w:lang w:val="ru-RU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b/>
        <w:sz w:val="24"/>
        <w:szCs w:val="24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sz w:val="24"/>
        <w:szCs w:val="24"/>
        <w:lang w:val="ru-RU" w:eastAsia="ru-RU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Times New Roman" w:hAnsi="Times New Roman" w:cs="Times New Roman" w:hint="default"/>
        <w:b/>
        <w:strike w:val="0"/>
        <w:dstrike w:val="0"/>
        <w:sz w:val="24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405" w:hanging="405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6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167" w:hanging="6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Times New Roman" w:eastAsia="Calibri" w:hAnsi="Times New Roman" w:cs="Times New Roman"/>
        <w:strike w:val="0"/>
        <w:dstrike w:val="0"/>
        <w:sz w:val="24"/>
        <w:szCs w:val="24"/>
        <w:lang w:val="ru-RU" w:eastAsia="ru-RU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2081" w:hanging="1170"/>
      </w:pPr>
      <w:rPr>
        <w:rFonts w:ascii="Times New Roman" w:hAnsi="Times New Roman" w:cs="Times New Roman" w:hint="default"/>
        <w:sz w:val="24"/>
        <w:szCs w:val="24"/>
        <w:lang w:val="ru-RU" w:eastAsia="ru-RU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  <w:lang w:val="ru-RU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szCs w:val="24"/>
        <w:lang w:val="ru-RU"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trike w:val="0"/>
        <w:dstrike w:val="0"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988" w:hanging="420"/>
      </w:pPr>
      <w:rPr>
        <w:rFonts w:ascii="Times New Roman" w:hAnsi="Times New Roman" w:cs="Times New Roman" w:hint="default"/>
        <w:b/>
        <w:bCs/>
        <w:strike w:val="0"/>
        <w:dstrike w:val="0"/>
        <w:sz w:val="24"/>
        <w:szCs w:val="24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sz w:val="24"/>
        <w:szCs w:val="24"/>
        <w:lang w:val="ru-RU" w:eastAsia="ru-RU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auto"/>
        <w:sz w:val="24"/>
        <w:szCs w:val="24"/>
        <w:lang w:val="ru-RU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 w15:restartNumberingAfterBreak="0">
    <w:nsid w:val="0000002C"/>
    <w:multiLevelType w:val="multilevel"/>
    <w:tmpl w:val="6F7411B4"/>
    <w:name w:val="WW8Num44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1212" w:hanging="360"/>
      </w:pPr>
      <w:rPr>
        <w:rFonts w:ascii="Times New Roman" w:hAnsi="Times New Roman" w:cs="Times New Roman" w:hint="default"/>
        <w:b/>
        <w:sz w:val="24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6" w:hanging="72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8" w:hanging="108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40" w:hanging="108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52" w:hanging="144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404" w:hanging="144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16" w:hanging="1800"/>
      </w:pPr>
      <w:rPr>
        <w:rFonts w:ascii="Times New Roman" w:hAnsi="Times New Roman" w:cs="Times New Roman" w:hint="default"/>
        <w:sz w:val="24"/>
        <w:szCs w:val="24"/>
        <w:u w:val="none"/>
        <w:lang w:val="ru-RU"/>
      </w:rPr>
    </w:lvl>
  </w:abstractNum>
  <w:abstractNum w:abstractNumId="43" w15:restartNumberingAfterBreak="0">
    <w:nsid w:val="0000002D"/>
    <w:multiLevelType w:val="multilevel"/>
    <w:tmpl w:val="9AC28EA6"/>
    <w:name w:val="WW8Num45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/>
        <w:spacing w:val="0"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46" w15:restartNumberingAfterBreak="0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val="ru-RU" w:eastAsia="ru-RU"/>
      </w:rPr>
    </w:lvl>
  </w:abstractNum>
  <w:abstractNum w:abstractNumId="47" w15:restartNumberingAfterBreak="0">
    <w:nsid w:val="00000031"/>
    <w:multiLevelType w:val="multilevel"/>
    <w:tmpl w:val="B086B41E"/>
    <w:name w:val="WW8Num49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66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5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  <w:rPr>
        <w:rFonts w:ascii="Times New Roman" w:hAnsi="Times New Roman" w:cs="Times New Roman" w:hint="default"/>
        <w:sz w:val="24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-"/>
      <w:lvlJc w:val="left"/>
      <w:pPr>
        <w:tabs>
          <w:tab w:val="num" w:pos="0"/>
        </w:tabs>
        <w:ind w:left="2036" w:hanging="1185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49" w15:restartNumberingAfterBreak="0">
    <w:nsid w:val="00000033"/>
    <w:multiLevelType w:val="multilevel"/>
    <w:tmpl w:val="87880192"/>
    <w:name w:val="WW8Num5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6"/>
      <w:numFmt w:val="decimal"/>
      <w:lvlText w:val="%1"/>
      <w:lvlJc w:val="left"/>
      <w:pPr>
        <w:tabs>
          <w:tab w:val="num" w:pos="0"/>
        </w:tabs>
        <w:ind w:left="585" w:hanging="58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b/>
        <w:strike w:val="0"/>
        <w:dstrike w:val="0"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2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081" w:hanging="1170"/>
      </w:pPr>
      <w:rPr>
        <w:rFonts w:ascii="Times New Roman" w:hAnsi="Times New Roman" w:cs="Times New Roman" w:hint="default"/>
        <w:sz w:val="24"/>
        <w:szCs w:val="24"/>
        <w:lang w:val="ru-RU" w:eastAsia="ru-RU"/>
      </w:r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6"/>
      <w:numFmt w:val="decimal"/>
      <w:lvlText w:val="%1"/>
      <w:lvlJc w:val="left"/>
      <w:pPr>
        <w:tabs>
          <w:tab w:val="num" w:pos="0"/>
        </w:tabs>
        <w:ind w:left="690" w:hanging="690"/>
      </w:pPr>
      <w:rPr>
        <w:rFonts w:hint="default"/>
        <w:lang w:val="ru-RU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690" w:hanging="690"/>
      </w:pPr>
      <w:rPr>
        <w:rFonts w:hint="default"/>
        <w:lang w:val="ru-RU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</w:abstractNum>
  <w:abstractNum w:abstractNumId="56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Calibri" w:hAnsi="Times New Roman" w:cs="Times New Roman" w:hint="default"/>
        <w:b/>
        <w:strike w:val="0"/>
        <w:dstrike w:val="0"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</w:abstractNum>
  <w:abstractNum w:abstractNumId="58" w15:restartNumberingAfterBreak="0">
    <w:nsid w:val="01D87455"/>
    <w:multiLevelType w:val="hybridMultilevel"/>
    <w:tmpl w:val="6E98193A"/>
    <w:lvl w:ilvl="0" w:tplc="418264F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072A7C57"/>
    <w:multiLevelType w:val="multilevel"/>
    <w:tmpl w:val="DB6416B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0" w15:restartNumberingAfterBreak="0">
    <w:nsid w:val="087112E7"/>
    <w:multiLevelType w:val="multilevel"/>
    <w:tmpl w:val="56068968"/>
    <w:lvl w:ilvl="0">
      <w:start w:val="13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61" w15:restartNumberingAfterBreak="0">
    <w:nsid w:val="1847008B"/>
    <w:multiLevelType w:val="multilevel"/>
    <w:tmpl w:val="985A30C8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b/>
        <w:color w:val="000000"/>
        <w:sz w:val="24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Times New Roman" w:hAnsi="Times New Roman" w:cs="Times New Roman" w:hint="default"/>
        <w:b/>
        <w:color w:val="000000"/>
        <w:sz w:val="24"/>
      </w:rPr>
    </w:lvl>
  </w:abstractNum>
  <w:abstractNum w:abstractNumId="62" w15:restartNumberingAfterBreak="0">
    <w:nsid w:val="18506C68"/>
    <w:multiLevelType w:val="hybridMultilevel"/>
    <w:tmpl w:val="C01450DA"/>
    <w:lvl w:ilvl="0" w:tplc="BCF6A852">
      <w:start w:val="12"/>
      <w:numFmt w:val="decimal"/>
      <w:lvlText w:val="%1"/>
      <w:lvlJc w:val="left"/>
      <w:pPr>
        <w:ind w:left="1353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 w15:restartNumberingAfterBreak="0">
    <w:nsid w:val="46F27813"/>
    <w:multiLevelType w:val="hybridMultilevel"/>
    <w:tmpl w:val="2B525044"/>
    <w:lvl w:ilvl="0" w:tplc="AD7842C0">
      <w:start w:val="6"/>
      <w:numFmt w:val="decimal"/>
      <w:lvlText w:val="%1."/>
      <w:lvlJc w:val="left"/>
      <w:pPr>
        <w:ind w:left="1353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6"/>
  </w:num>
  <w:num w:numId="46">
    <w:abstractNumId w:val="47"/>
  </w:num>
  <w:num w:numId="47">
    <w:abstractNumId w:val="49"/>
  </w:num>
  <w:num w:numId="48">
    <w:abstractNumId w:val="50"/>
  </w:num>
  <w:num w:numId="49">
    <w:abstractNumId w:val="51"/>
  </w:num>
  <w:num w:numId="50">
    <w:abstractNumId w:val="52"/>
  </w:num>
  <w:num w:numId="51">
    <w:abstractNumId w:val="53"/>
  </w:num>
  <w:num w:numId="52">
    <w:abstractNumId w:val="54"/>
  </w:num>
  <w:num w:numId="53">
    <w:abstractNumId w:val="55"/>
  </w:num>
  <w:num w:numId="54">
    <w:abstractNumId w:val="56"/>
  </w:num>
  <w:num w:numId="55">
    <w:abstractNumId w:val="57"/>
  </w:num>
  <w:num w:numId="56">
    <w:abstractNumId w:val="63"/>
  </w:num>
  <w:num w:numId="57">
    <w:abstractNumId w:val="62"/>
  </w:num>
  <w:num w:numId="58">
    <w:abstractNumId w:val="60"/>
  </w:num>
  <w:num w:numId="59">
    <w:abstractNumId w:val="61"/>
  </w:num>
  <w:num w:numId="60">
    <w:abstractNumId w:val="58"/>
  </w:num>
  <w:num w:numId="61">
    <w:abstractNumId w:val="5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F4"/>
    <w:rsid w:val="004820F6"/>
    <w:rsid w:val="005373BF"/>
    <w:rsid w:val="00624A97"/>
    <w:rsid w:val="007D33EB"/>
    <w:rsid w:val="007F5D3D"/>
    <w:rsid w:val="00902574"/>
    <w:rsid w:val="009B1C35"/>
    <w:rsid w:val="00B142F4"/>
    <w:rsid w:val="00EB40CC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23E2"/>
  <w15:chartTrackingRefBased/>
  <w15:docId w15:val="{C64DF1F1-BE13-4277-A288-FC432800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820F6"/>
    <w:pPr>
      <w:keepNext/>
      <w:keepLines/>
      <w:numPr>
        <w:numId w:val="1"/>
      </w:numPr>
      <w:suppressAutoHyphens/>
      <w:spacing w:before="240" w:after="0" w:line="276" w:lineRule="auto"/>
      <w:outlineLvl w:val="0"/>
    </w:pPr>
    <w:rPr>
      <w:rFonts w:ascii="Times New Roman" w:eastAsia="font283" w:hAnsi="Times New Roman" w:cs="font283"/>
      <w:b/>
      <w:kern w:val="1"/>
      <w:sz w:val="28"/>
      <w:szCs w:val="32"/>
      <w:lang w:val="en-US" w:eastAsia="zh-CN"/>
    </w:rPr>
  </w:style>
  <w:style w:type="paragraph" w:styleId="2">
    <w:name w:val="heading 2"/>
    <w:basedOn w:val="a"/>
    <w:next w:val="a0"/>
    <w:link w:val="20"/>
    <w:qFormat/>
    <w:rsid w:val="004820F6"/>
    <w:pPr>
      <w:widowControl w:val="0"/>
      <w:numPr>
        <w:numId w:val="3"/>
      </w:numPr>
      <w:tabs>
        <w:tab w:val="left" w:pos="0"/>
        <w:tab w:val="left" w:pos="360"/>
        <w:tab w:val="left" w:pos="851"/>
        <w:tab w:val="left" w:pos="1276"/>
      </w:tabs>
      <w:suppressAutoHyphens/>
      <w:spacing w:after="0" w:line="240" w:lineRule="auto"/>
      <w:ind w:left="1276" w:right="-284" w:hanging="1276"/>
      <w:jc w:val="both"/>
      <w:outlineLvl w:val="1"/>
    </w:pPr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4820F6"/>
    <w:pPr>
      <w:widowControl w:val="0"/>
      <w:numPr>
        <w:numId w:val="2"/>
      </w:numPr>
      <w:tabs>
        <w:tab w:val="left" w:pos="0"/>
        <w:tab w:val="left" w:pos="360"/>
        <w:tab w:val="left" w:pos="851"/>
      </w:tabs>
      <w:suppressAutoHyphens/>
      <w:spacing w:after="0" w:line="240" w:lineRule="auto"/>
      <w:ind w:left="1276" w:right="-284" w:hanging="1276"/>
      <w:jc w:val="both"/>
      <w:outlineLvl w:val="2"/>
    </w:pPr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paragraph" w:styleId="4">
    <w:name w:val="heading 4"/>
    <w:basedOn w:val="a"/>
    <w:next w:val="a0"/>
    <w:link w:val="40"/>
    <w:qFormat/>
    <w:rsid w:val="004820F6"/>
    <w:pPr>
      <w:keepNext/>
      <w:tabs>
        <w:tab w:val="num" w:pos="0"/>
        <w:tab w:val="left" w:pos="57"/>
        <w:tab w:val="left" w:pos="360"/>
      </w:tabs>
      <w:suppressAutoHyphens/>
      <w:spacing w:before="240" w:after="0" w:line="264" w:lineRule="auto"/>
      <w:ind w:firstLine="570"/>
      <w:outlineLvl w:val="3"/>
    </w:pPr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20F6"/>
    <w:rPr>
      <w:rFonts w:ascii="Times New Roman" w:eastAsia="font283" w:hAnsi="Times New Roman" w:cs="font283"/>
      <w:b/>
      <w:kern w:val="1"/>
      <w:sz w:val="28"/>
      <w:szCs w:val="32"/>
      <w:lang w:val="en-US" w:eastAsia="zh-CN"/>
    </w:rPr>
  </w:style>
  <w:style w:type="character" w:customStyle="1" w:styleId="20">
    <w:name w:val="Заголовок 2 Знак"/>
    <w:basedOn w:val="a1"/>
    <w:link w:val="2"/>
    <w:rsid w:val="004820F6"/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4820F6"/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4820F6"/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4820F6"/>
  </w:style>
  <w:style w:type="character" w:customStyle="1" w:styleId="WW8Num1z0">
    <w:name w:val="WW8Num1z0"/>
    <w:rsid w:val="004820F6"/>
  </w:style>
  <w:style w:type="character" w:customStyle="1" w:styleId="WW8Num1z1">
    <w:name w:val="WW8Num1z1"/>
    <w:rsid w:val="004820F6"/>
  </w:style>
  <w:style w:type="character" w:customStyle="1" w:styleId="WW8Num1z2">
    <w:name w:val="WW8Num1z2"/>
    <w:rsid w:val="004820F6"/>
  </w:style>
  <w:style w:type="character" w:customStyle="1" w:styleId="WW8Num1z3">
    <w:name w:val="WW8Num1z3"/>
    <w:rsid w:val="004820F6"/>
  </w:style>
  <w:style w:type="character" w:customStyle="1" w:styleId="WW8Num1z4">
    <w:name w:val="WW8Num1z4"/>
    <w:rsid w:val="004820F6"/>
  </w:style>
  <w:style w:type="character" w:customStyle="1" w:styleId="WW8Num1z5">
    <w:name w:val="WW8Num1z5"/>
    <w:rsid w:val="004820F6"/>
  </w:style>
  <w:style w:type="character" w:customStyle="1" w:styleId="WW8Num1z6">
    <w:name w:val="WW8Num1z6"/>
    <w:rsid w:val="004820F6"/>
  </w:style>
  <w:style w:type="character" w:customStyle="1" w:styleId="WW8Num1z7">
    <w:name w:val="WW8Num1z7"/>
    <w:rsid w:val="004820F6"/>
  </w:style>
  <w:style w:type="character" w:customStyle="1" w:styleId="WW8Num1z8">
    <w:name w:val="WW8Num1z8"/>
    <w:rsid w:val="004820F6"/>
  </w:style>
  <w:style w:type="character" w:customStyle="1" w:styleId="WW8Num2z0">
    <w:name w:val="WW8Num2z0"/>
    <w:rsid w:val="004820F6"/>
  </w:style>
  <w:style w:type="character" w:customStyle="1" w:styleId="WW8Num2z1">
    <w:name w:val="WW8Num2z1"/>
    <w:rsid w:val="004820F6"/>
  </w:style>
  <w:style w:type="character" w:customStyle="1" w:styleId="WW8Num2z2">
    <w:name w:val="WW8Num2z2"/>
    <w:rsid w:val="004820F6"/>
  </w:style>
  <w:style w:type="character" w:customStyle="1" w:styleId="WW8Num2z3">
    <w:name w:val="WW8Num2z3"/>
    <w:rsid w:val="004820F6"/>
  </w:style>
  <w:style w:type="character" w:customStyle="1" w:styleId="WW8Num2z4">
    <w:name w:val="WW8Num2z4"/>
    <w:rsid w:val="004820F6"/>
  </w:style>
  <w:style w:type="character" w:customStyle="1" w:styleId="WW8Num2z5">
    <w:name w:val="WW8Num2z5"/>
    <w:rsid w:val="004820F6"/>
  </w:style>
  <w:style w:type="character" w:customStyle="1" w:styleId="WW8Num2z6">
    <w:name w:val="WW8Num2z6"/>
    <w:rsid w:val="004820F6"/>
  </w:style>
  <w:style w:type="character" w:customStyle="1" w:styleId="WW8Num2z7">
    <w:name w:val="WW8Num2z7"/>
    <w:rsid w:val="004820F6"/>
  </w:style>
  <w:style w:type="character" w:customStyle="1" w:styleId="WW8Num2z8">
    <w:name w:val="WW8Num2z8"/>
    <w:rsid w:val="004820F6"/>
  </w:style>
  <w:style w:type="character" w:customStyle="1" w:styleId="WW8Num3z0">
    <w:name w:val="WW8Num3z0"/>
    <w:rsid w:val="004820F6"/>
  </w:style>
  <w:style w:type="character" w:customStyle="1" w:styleId="WW8Num3z1">
    <w:name w:val="WW8Num3z1"/>
    <w:rsid w:val="004820F6"/>
  </w:style>
  <w:style w:type="character" w:customStyle="1" w:styleId="WW8Num3z2">
    <w:name w:val="WW8Num3z2"/>
    <w:rsid w:val="004820F6"/>
  </w:style>
  <w:style w:type="character" w:customStyle="1" w:styleId="WW8Num3z3">
    <w:name w:val="WW8Num3z3"/>
    <w:rsid w:val="004820F6"/>
  </w:style>
  <w:style w:type="character" w:customStyle="1" w:styleId="WW8Num3z4">
    <w:name w:val="WW8Num3z4"/>
    <w:rsid w:val="004820F6"/>
  </w:style>
  <w:style w:type="character" w:customStyle="1" w:styleId="WW8Num3z5">
    <w:name w:val="WW8Num3z5"/>
    <w:rsid w:val="004820F6"/>
  </w:style>
  <w:style w:type="character" w:customStyle="1" w:styleId="WW8Num3z6">
    <w:name w:val="WW8Num3z6"/>
    <w:rsid w:val="004820F6"/>
  </w:style>
  <w:style w:type="character" w:customStyle="1" w:styleId="WW8Num3z7">
    <w:name w:val="WW8Num3z7"/>
    <w:rsid w:val="004820F6"/>
  </w:style>
  <w:style w:type="character" w:customStyle="1" w:styleId="WW8Num3z8">
    <w:name w:val="WW8Num3z8"/>
    <w:rsid w:val="004820F6"/>
  </w:style>
  <w:style w:type="character" w:customStyle="1" w:styleId="WW8Num4z0">
    <w:name w:val="WW8Num4z0"/>
    <w:rsid w:val="004820F6"/>
  </w:style>
  <w:style w:type="character" w:customStyle="1" w:styleId="WW8Num4z1">
    <w:name w:val="WW8Num4z1"/>
    <w:rsid w:val="004820F6"/>
  </w:style>
  <w:style w:type="character" w:customStyle="1" w:styleId="WW8Num4z2">
    <w:name w:val="WW8Num4z2"/>
    <w:rsid w:val="004820F6"/>
  </w:style>
  <w:style w:type="character" w:customStyle="1" w:styleId="WW8Num4z3">
    <w:name w:val="WW8Num4z3"/>
    <w:rsid w:val="004820F6"/>
  </w:style>
  <w:style w:type="character" w:customStyle="1" w:styleId="WW8Num4z4">
    <w:name w:val="WW8Num4z4"/>
    <w:rsid w:val="004820F6"/>
  </w:style>
  <w:style w:type="character" w:customStyle="1" w:styleId="WW8Num4z5">
    <w:name w:val="WW8Num4z5"/>
    <w:rsid w:val="004820F6"/>
  </w:style>
  <w:style w:type="character" w:customStyle="1" w:styleId="WW8Num4z6">
    <w:name w:val="WW8Num4z6"/>
    <w:rsid w:val="004820F6"/>
  </w:style>
  <w:style w:type="character" w:customStyle="1" w:styleId="WW8Num4z7">
    <w:name w:val="WW8Num4z7"/>
    <w:rsid w:val="004820F6"/>
  </w:style>
  <w:style w:type="character" w:customStyle="1" w:styleId="WW8Num4z8">
    <w:name w:val="WW8Num4z8"/>
    <w:rsid w:val="004820F6"/>
  </w:style>
  <w:style w:type="character" w:customStyle="1" w:styleId="WW8Num5z0">
    <w:name w:val="WW8Num5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5z1">
    <w:name w:val="WW8Num5z1"/>
    <w:rsid w:val="004820F6"/>
    <w:rPr>
      <w:rFonts w:ascii="Courier New" w:hAnsi="Courier New" w:cs="Courier New"/>
    </w:rPr>
  </w:style>
  <w:style w:type="character" w:customStyle="1" w:styleId="WW8Num5z2">
    <w:name w:val="WW8Num5z2"/>
    <w:rsid w:val="004820F6"/>
    <w:rPr>
      <w:rFonts w:ascii="Wingdings" w:hAnsi="Wingdings" w:cs="Wingdings"/>
    </w:rPr>
  </w:style>
  <w:style w:type="character" w:customStyle="1" w:styleId="WW8Num5z3">
    <w:name w:val="WW8Num5z3"/>
    <w:rsid w:val="004820F6"/>
    <w:rPr>
      <w:rFonts w:ascii="Symbol" w:hAnsi="Symbol" w:cs="Symbol"/>
    </w:rPr>
  </w:style>
  <w:style w:type="character" w:customStyle="1" w:styleId="WW8Num6z0">
    <w:name w:val="WW8Num6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6z1">
    <w:name w:val="WW8Num6z1"/>
    <w:rsid w:val="004820F6"/>
    <w:rPr>
      <w:rFonts w:ascii="Courier New" w:hAnsi="Courier New" w:cs="Courier New"/>
    </w:rPr>
  </w:style>
  <w:style w:type="character" w:customStyle="1" w:styleId="WW8Num6z2">
    <w:name w:val="WW8Num6z2"/>
    <w:rsid w:val="004820F6"/>
    <w:rPr>
      <w:rFonts w:ascii="Wingdings" w:hAnsi="Wingdings" w:cs="Wingdings"/>
    </w:rPr>
  </w:style>
  <w:style w:type="character" w:customStyle="1" w:styleId="WW8Num6z3">
    <w:name w:val="WW8Num6z3"/>
    <w:rsid w:val="004820F6"/>
    <w:rPr>
      <w:rFonts w:ascii="Symbol" w:hAnsi="Symbol" w:cs="Symbol"/>
    </w:rPr>
  </w:style>
  <w:style w:type="character" w:customStyle="1" w:styleId="WW8Num7z0">
    <w:name w:val="WW8Num7z0"/>
    <w:rsid w:val="004820F6"/>
    <w:rPr>
      <w:rFonts w:ascii="Times New Roman" w:hAnsi="Times New Roman" w:cs="Times New Roman"/>
      <w:bCs/>
      <w:sz w:val="24"/>
      <w:szCs w:val="24"/>
      <w:lang w:val="ru-RU"/>
    </w:rPr>
  </w:style>
  <w:style w:type="character" w:customStyle="1" w:styleId="WW8Num7z1">
    <w:name w:val="WW8Num7z1"/>
    <w:rsid w:val="004820F6"/>
    <w:rPr>
      <w:rFonts w:ascii="Courier New" w:hAnsi="Courier New" w:cs="Courier New"/>
    </w:rPr>
  </w:style>
  <w:style w:type="character" w:customStyle="1" w:styleId="WW8Num7z2">
    <w:name w:val="WW8Num7z2"/>
    <w:rsid w:val="004820F6"/>
    <w:rPr>
      <w:rFonts w:ascii="Wingdings" w:hAnsi="Wingdings" w:cs="Wingdings"/>
    </w:rPr>
  </w:style>
  <w:style w:type="character" w:customStyle="1" w:styleId="WW8Num7z3">
    <w:name w:val="WW8Num7z3"/>
    <w:rsid w:val="004820F6"/>
    <w:rPr>
      <w:rFonts w:ascii="Symbol" w:hAnsi="Symbol" w:cs="Symbol"/>
    </w:rPr>
  </w:style>
  <w:style w:type="character" w:customStyle="1" w:styleId="WW8Num8z0">
    <w:name w:val="WW8Num8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8z1">
    <w:name w:val="WW8Num8z1"/>
    <w:rsid w:val="004820F6"/>
    <w:rPr>
      <w:rFonts w:ascii="Courier New" w:hAnsi="Courier New" w:cs="Courier New"/>
    </w:rPr>
  </w:style>
  <w:style w:type="character" w:customStyle="1" w:styleId="WW8Num8z2">
    <w:name w:val="WW8Num8z2"/>
    <w:rsid w:val="004820F6"/>
    <w:rPr>
      <w:rFonts w:ascii="Wingdings" w:hAnsi="Wingdings" w:cs="Wingdings"/>
    </w:rPr>
  </w:style>
  <w:style w:type="character" w:customStyle="1" w:styleId="WW8Num8z3">
    <w:name w:val="WW8Num8z3"/>
    <w:rsid w:val="004820F6"/>
    <w:rPr>
      <w:rFonts w:ascii="Symbol" w:hAnsi="Symbol" w:cs="Symbol"/>
    </w:rPr>
  </w:style>
  <w:style w:type="character" w:customStyle="1" w:styleId="WW8Num9z0">
    <w:name w:val="WW8Num9z0"/>
    <w:rsid w:val="004820F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WW8Num9z1">
    <w:name w:val="WW8Num9z1"/>
    <w:rsid w:val="004820F6"/>
    <w:rPr>
      <w:rFonts w:ascii="Courier New" w:hAnsi="Courier New" w:cs="Courier New"/>
    </w:rPr>
  </w:style>
  <w:style w:type="character" w:customStyle="1" w:styleId="WW8Num9z2">
    <w:name w:val="WW8Num9z2"/>
    <w:rsid w:val="004820F6"/>
    <w:rPr>
      <w:rFonts w:ascii="Wingdings" w:hAnsi="Wingdings" w:cs="Wingdings"/>
    </w:rPr>
  </w:style>
  <w:style w:type="character" w:customStyle="1" w:styleId="WW8Num9z3">
    <w:name w:val="WW8Num9z3"/>
    <w:rsid w:val="004820F6"/>
    <w:rPr>
      <w:rFonts w:ascii="Symbol" w:hAnsi="Symbol" w:cs="Symbol"/>
    </w:rPr>
  </w:style>
  <w:style w:type="character" w:customStyle="1" w:styleId="WW8Num10z0">
    <w:name w:val="WW8Num10z0"/>
    <w:rsid w:val="004820F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WW8Num10z1">
    <w:name w:val="WW8Num10z1"/>
    <w:rsid w:val="004820F6"/>
    <w:rPr>
      <w:b/>
    </w:rPr>
  </w:style>
  <w:style w:type="character" w:customStyle="1" w:styleId="WW8Num10z2">
    <w:name w:val="WW8Num10z2"/>
    <w:rsid w:val="004820F6"/>
    <w:rPr>
      <w:rFonts w:ascii="Wingdings" w:hAnsi="Wingdings" w:cs="Wingdings"/>
    </w:rPr>
  </w:style>
  <w:style w:type="character" w:customStyle="1" w:styleId="WW8Num10z3">
    <w:name w:val="WW8Num10z3"/>
    <w:rsid w:val="004820F6"/>
    <w:rPr>
      <w:rFonts w:ascii="Symbol" w:hAnsi="Symbol" w:cs="Symbol"/>
    </w:rPr>
  </w:style>
  <w:style w:type="character" w:customStyle="1" w:styleId="WW8Num10z4">
    <w:name w:val="WW8Num10z4"/>
    <w:rsid w:val="004820F6"/>
    <w:rPr>
      <w:rFonts w:ascii="Courier New" w:hAnsi="Courier New" w:cs="Courier New"/>
    </w:rPr>
  </w:style>
  <w:style w:type="character" w:customStyle="1" w:styleId="WW8Num11z0">
    <w:name w:val="WW8Num11z0"/>
    <w:rsid w:val="004820F6"/>
  </w:style>
  <w:style w:type="character" w:customStyle="1" w:styleId="WW8Num11z1">
    <w:name w:val="WW8Num11z1"/>
    <w:rsid w:val="004820F6"/>
    <w:rPr>
      <w:rFonts w:ascii="Courier New" w:hAnsi="Courier New" w:cs="Courier New"/>
    </w:rPr>
  </w:style>
  <w:style w:type="character" w:customStyle="1" w:styleId="WW8Num11z2">
    <w:name w:val="WW8Num11z2"/>
    <w:rsid w:val="004820F6"/>
    <w:rPr>
      <w:rFonts w:ascii="Wingdings" w:hAnsi="Wingdings" w:cs="Wingdings"/>
    </w:rPr>
  </w:style>
  <w:style w:type="character" w:customStyle="1" w:styleId="WW8Num11z3">
    <w:name w:val="WW8Num11z3"/>
    <w:rsid w:val="004820F6"/>
    <w:rPr>
      <w:rFonts w:ascii="Symbol" w:hAnsi="Symbol" w:cs="Symbol"/>
    </w:rPr>
  </w:style>
  <w:style w:type="character" w:customStyle="1" w:styleId="WW8Num12z0">
    <w:name w:val="WW8Num12z0"/>
    <w:rsid w:val="004820F6"/>
    <w:rPr>
      <w:rFonts w:ascii="Times New Roman" w:hAnsi="Times New Roman" w:cs="Times New Roman"/>
      <w:b w:val="0"/>
      <w:i w:val="0"/>
      <w:iCs w:val="0"/>
      <w:sz w:val="24"/>
      <w:szCs w:val="24"/>
      <w:lang w:val="ru-RU" w:eastAsia="ru-RU"/>
    </w:rPr>
  </w:style>
  <w:style w:type="character" w:customStyle="1" w:styleId="WW8Num12z1">
    <w:name w:val="WW8Num12z1"/>
    <w:rsid w:val="004820F6"/>
  </w:style>
  <w:style w:type="character" w:customStyle="1" w:styleId="WW8Num12z2">
    <w:name w:val="WW8Num12z2"/>
    <w:rsid w:val="004820F6"/>
  </w:style>
  <w:style w:type="character" w:customStyle="1" w:styleId="WW8Num12z3">
    <w:name w:val="WW8Num12z3"/>
    <w:rsid w:val="004820F6"/>
  </w:style>
  <w:style w:type="character" w:customStyle="1" w:styleId="WW8Num12z4">
    <w:name w:val="WW8Num12z4"/>
    <w:rsid w:val="004820F6"/>
  </w:style>
  <w:style w:type="character" w:customStyle="1" w:styleId="WW8Num12z5">
    <w:name w:val="WW8Num12z5"/>
    <w:rsid w:val="004820F6"/>
  </w:style>
  <w:style w:type="character" w:customStyle="1" w:styleId="WW8Num12z6">
    <w:name w:val="WW8Num12z6"/>
    <w:rsid w:val="004820F6"/>
  </w:style>
  <w:style w:type="character" w:customStyle="1" w:styleId="WW8Num12z7">
    <w:name w:val="WW8Num12z7"/>
    <w:rsid w:val="004820F6"/>
  </w:style>
  <w:style w:type="character" w:customStyle="1" w:styleId="WW8Num12z8">
    <w:name w:val="WW8Num12z8"/>
    <w:rsid w:val="004820F6"/>
  </w:style>
  <w:style w:type="character" w:customStyle="1" w:styleId="WW8Num13z0">
    <w:name w:val="WW8Num13z0"/>
    <w:rsid w:val="004820F6"/>
    <w:rPr>
      <w:rFonts w:ascii="Times New Roman" w:hAnsi="Times New Roman" w:cs="Times New Roman"/>
      <w:strike w:val="0"/>
      <w:dstrike w:val="0"/>
      <w:sz w:val="24"/>
      <w:szCs w:val="24"/>
      <w:lang w:val="ru-RU" w:eastAsia="ru-RU"/>
    </w:rPr>
  </w:style>
  <w:style w:type="character" w:customStyle="1" w:styleId="WW8Num13z1">
    <w:name w:val="WW8Num13z1"/>
    <w:rsid w:val="004820F6"/>
    <w:rPr>
      <w:rFonts w:cs="Times New Roman"/>
    </w:rPr>
  </w:style>
  <w:style w:type="character" w:customStyle="1" w:styleId="WW8Num14z0">
    <w:name w:val="WW8Num14z0"/>
    <w:rsid w:val="004820F6"/>
    <w:rPr>
      <w:rFonts w:ascii="Times New Roman" w:hAnsi="Times New Roman" w:cs="Times New Roman"/>
      <w:bCs/>
      <w:color w:val="000000"/>
      <w:sz w:val="24"/>
      <w:szCs w:val="24"/>
      <w:lang w:val="ru-RU" w:eastAsia="ru-RU"/>
    </w:rPr>
  </w:style>
  <w:style w:type="character" w:customStyle="1" w:styleId="WW8Num14z1">
    <w:name w:val="WW8Num14z1"/>
    <w:rsid w:val="004820F6"/>
    <w:rPr>
      <w:rFonts w:cs="Times New Roman"/>
    </w:rPr>
  </w:style>
  <w:style w:type="character" w:customStyle="1" w:styleId="WW8Num15z0">
    <w:name w:val="WW8Num15z0"/>
    <w:rsid w:val="004820F6"/>
    <w:rPr>
      <w:rFonts w:ascii="Symbol" w:hAnsi="Symbol" w:cs="Symbol"/>
      <w:strike w:val="0"/>
      <w:dstrike w:val="0"/>
      <w:color w:val="000000"/>
      <w:sz w:val="24"/>
      <w:szCs w:val="24"/>
      <w:lang w:val="ru-RU" w:eastAsia="ru-RU"/>
    </w:rPr>
  </w:style>
  <w:style w:type="character" w:customStyle="1" w:styleId="WW8Num15z1">
    <w:name w:val="WW8Num15z1"/>
    <w:rsid w:val="004820F6"/>
    <w:rPr>
      <w:rFonts w:ascii="Courier New" w:hAnsi="Courier New" w:cs="Courier New"/>
    </w:rPr>
  </w:style>
  <w:style w:type="character" w:customStyle="1" w:styleId="WW8Num15z2">
    <w:name w:val="WW8Num15z2"/>
    <w:rsid w:val="004820F6"/>
    <w:rPr>
      <w:rFonts w:ascii="Wingdings" w:hAnsi="Wingdings" w:cs="Wingdings"/>
    </w:rPr>
  </w:style>
  <w:style w:type="character" w:customStyle="1" w:styleId="WW8Num15z3">
    <w:name w:val="WW8Num15z3"/>
    <w:rsid w:val="004820F6"/>
    <w:rPr>
      <w:rFonts w:ascii="Symbol" w:hAnsi="Symbol" w:cs="Symbol"/>
      <w:strike/>
      <w:color w:val="FF0000"/>
      <w:sz w:val="24"/>
      <w:szCs w:val="24"/>
      <w:lang w:val="ru-RU" w:eastAsia="ru-RU"/>
    </w:rPr>
  </w:style>
  <w:style w:type="character" w:customStyle="1" w:styleId="WW8Num16z0">
    <w:name w:val="WW8Num16z0"/>
    <w:rsid w:val="004820F6"/>
  </w:style>
  <w:style w:type="character" w:customStyle="1" w:styleId="WW8Num16z1">
    <w:name w:val="WW8Num16z1"/>
    <w:rsid w:val="004820F6"/>
    <w:rPr>
      <w:lang w:val="ru-RU"/>
    </w:rPr>
  </w:style>
  <w:style w:type="character" w:customStyle="1" w:styleId="WW8Num16z2">
    <w:name w:val="WW8Num16z2"/>
    <w:rsid w:val="004820F6"/>
    <w:rPr>
      <w:rFonts w:ascii="Times New Roman" w:hAnsi="Times New Roman" w:cs="Times New Roman"/>
      <w:b/>
      <w:sz w:val="24"/>
      <w:szCs w:val="24"/>
      <w:lang w:val="ru-RU" w:eastAsia="ru-RU"/>
    </w:rPr>
  </w:style>
  <w:style w:type="character" w:customStyle="1" w:styleId="WW8Num16z3">
    <w:name w:val="WW8Num16z3"/>
    <w:rsid w:val="004820F6"/>
  </w:style>
  <w:style w:type="character" w:customStyle="1" w:styleId="WW8Num16z4">
    <w:name w:val="WW8Num16z4"/>
    <w:rsid w:val="004820F6"/>
  </w:style>
  <w:style w:type="character" w:customStyle="1" w:styleId="WW8Num16z5">
    <w:name w:val="WW8Num16z5"/>
    <w:rsid w:val="004820F6"/>
  </w:style>
  <w:style w:type="character" w:customStyle="1" w:styleId="WW8Num16z6">
    <w:name w:val="WW8Num16z6"/>
    <w:rsid w:val="004820F6"/>
  </w:style>
  <w:style w:type="character" w:customStyle="1" w:styleId="WW8Num16z7">
    <w:name w:val="WW8Num16z7"/>
    <w:rsid w:val="004820F6"/>
  </w:style>
  <w:style w:type="character" w:customStyle="1" w:styleId="WW8Num16z8">
    <w:name w:val="WW8Num16z8"/>
    <w:rsid w:val="004820F6"/>
  </w:style>
  <w:style w:type="character" w:customStyle="1" w:styleId="WW8Num17z0">
    <w:name w:val="WW8Num17z0"/>
    <w:rsid w:val="004820F6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17z1">
    <w:name w:val="WW8Num17z1"/>
    <w:rsid w:val="004820F6"/>
    <w:rPr>
      <w:rFonts w:ascii="Courier New" w:hAnsi="Courier New" w:cs="Courier New"/>
    </w:rPr>
  </w:style>
  <w:style w:type="character" w:customStyle="1" w:styleId="WW8Num17z2">
    <w:name w:val="WW8Num17z2"/>
    <w:rsid w:val="004820F6"/>
    <w:rPr>
      <w:rFonts w:ascii="Wingdings" w:hAnsi="Wingdings" w:cs="Wingdings"/>
    </w:rPr>
  </w:style>
  <w:style w:type="character" w:customStyle="1" w:styleId="WW8Num18z0">
    <w:name w:val="WW8Num18z0"/>
    <w:rsid w:val="004820F6"/>
  </w:style>
  <w:style w:type="character" w:customStyle="1" w:styleId="WW8Num18z1">
    <w:name w:val="WW8Num18z1"/>
    <w:rsid w:val="004820F6"/>
  </w:style>
  <w:style w:type="character" w:customStyle="1" w:styleId="WW8Num18z2">
    <w:name w:val="WW8Num18z2"/>
    <w:rsid w:val="004820F6"/>
  </w:style>
  <w:style w:type="character" w:customStyle="1" w:styleId="WW8Num18z3">
    <w:name w:val="WW8Num18z3"/>
    <w:rsid w:val="004820F6"/>
  </w:style>
  <w:style w:type="character" w:customStyle="1" w:styleId="WW8Num18z4">
    <w:name w:val="WW8Num18z4"/>
    <w:rsid w:val="004820F6"/>
  </w:style>
  <w:style w:type="character" w:customStyle="1" w:styleId="WW8Num18z5">
    <w:name w:val="WW8Num18z5"/>
    <w:rsid w:val="004820F6"/>
  </w:style>
  <w:style w:type="character" w:customStyle="1" w:styleId="WW8Num18z6">
    <w:name w:val="WW8Num18z6"/>
    <w:rsid w:val="004820F6"/>
  </w:style>
  <w:style w:type="character" w:customStyle="1" w:styleId="WW8Num18z7">
    <w:name w:val="WW8Num18z7"/>
    <w:rsid w:val="004820F6"/>
  </w:style>
  <w:style w:type="character" w:customStyle="1" w:styleId="WW8Num18z8">
    <w:name w:val="WW8Num18z8"/>
    <w:rsid w:val="004820F6"/>
  </w:style>
  <w:style w:type="character" w:customStyle="1" w:styleId="WW8Num19z0">
    <w:name w:val="WW8Num19z0"/>
    <w:rsid w:val="004820F6"/>
  </w:style>
  <w:style w:type="character" w:customStyle="1" w:styleId="WW8Num19z1">
    <w:name w:val="WW8Num19z1"/>
    <w:rsid w:val="004820F6"/>
    <w:rPr>
      <w:rFonts w:ascii="Times New Roman" w:eastAsia="Times New Roman" w:hAnsi="Times New Roman" w:cs="Times New Roman" w:hint="default"/>
      <w:b w:val="0"/>
      <w:bCs/>
      <w:i w:val="0"/>
      <w:strike w:val="0"/>
      <w:dstrike w:val="0"/>
      <w:color w:val="00000A"/>
      <w:spacing w:val="5"/>
      <w:sz w:val="24"/>
      <w:szCs w:val="24"/>
      <w:lang w:val="ru-RU" w:eastAsia="ru-RU"/>
    </w:rPr>
  </w:style>
  <w:style w:type="character" w:customStyle="1" w:styleId="WW8Num19z2">
    <w:name w:val="WW8Num19z2"/>
    <w:rsid w:val="004820F6"/>
    <w:rPr>
      <w:rFonts w:ascii="Times New Roman" w:eastAsia="Calibri" w:hAnsi="Times New Roman" w:cs="Times New Roman"/>
      <w:strike w:val="0"/>
      <w:dstrike w:val="0"/>
      <w:kern w:val="1"/>
      <w:sz w:val="24"/>
      <w:szCs w:val="24"/>
      <w:highlight w:val="yellow"/>
      <w:lang w:val="ru-RU" w:eastAsia="ru-RU"/>
    </w:rPr>
  </w:style>
  <w:style w:type="character" w:customStyle="1" w:styleId="WW8Num19z3">
    <w:name w:val="WW8Num19z3"/>
    <w:rsid w:val="004820F6"/>
  </w:style>
  <w:style w:type="character" w:customStyle="1" w:styleId="WW8Num19z4">
    <w:name w:val="WW8Num19z4"/>
    <w:rsid w:val="004820F6"/>
  </w:style>
  <w:style w:type="character" w:customStyle="1" w:styleId="WW8Num19z5">
    <w:name w:val="WW8Num19z5"/>
    <w:rsid w:val="004820F6"/>
  </w:style>
  <w:style w:type="character" w:customStyle="1" w:styleId="WW8Num19z6">
    <w:name w:val="WW8Num19z6"/>
    <w:rsid w:val="004820F6"/>
  </w:style>
  <w:style w:type="character" w:customStyle="1" w:styleId="WW8Num19z7">
    <w:name w:val="WW8Num19z7"/>
    <w:rsid w:val="004820F6"/>
  </w:style>
  <w:style w:type="character" w:customStyle="1" w:styleId="WW8Num19z8">
    <w:name w:val="WW8Num19z8"/>
    <w:rsid w:val="004820F6"/>
  </w:style>
  <w:style w:type="character" w:customStyle="1" w:styleId="WW8Num20z0">
    <w:name w:val="WW8Num20z0"/>
    <w:rsid w:val="004820F6"/>
    <w:rPr>
      <w:rFonts w:ascii="Times New Roman" w:hAnsi="Times New Roman" w:cs="Times New Roman"/>
      <w:sz w:val="24"/>
      <w:szCs w:val="24"/>
      <w:lang w:val="ru-RU" w:eastAsia="ar-SA"/>
    </w:rPr>
  </w:style>
  <w:style w:type="character" w:customStyle="1" w:styleId="WW8Num20z1">
    <w:name w:val="WW8Num20z1"/>
    <w:rsid w:val="004820F6"/>
  </w:style>
  <w:style w:type="character" w:customStyle="1" w:styleId="WW8Num20z2">
    <w:name w:val="WW8Num20z2"/>
    <w:rsid w:val="004820F6"/>
  </w:style>
  <w:style w:type="character" w:customStyle="1" w:styleId="WW8Num20z3">
    <w:name w:val="WW8Num20z3"/>
    <w:rsid w:val="004820F6"/>
  </w:style>
  <w:style w:type="character" w:customStyle="1" w:styleId="WW8Num20z4">
    <w:name w:val="WW8Num20z4"/>
    <w:rsid w:val="004820F6"/>
  </w:style>
  <w:style w:type="character" w:customStyle="1" w:styleId="WW8Num20z5">
    <w:name w:val="WW8Num20z5"/>
    <w:rsid w:val="004820F6"/>
  </w:style>
  <w:style w:type="character" w:customStyle="1" w:styleId="WW8Num20z6">
    <w:name w:val="WW8Num20z6"/>
    <w:rsid w:val="004820F6"/>
  </w:style>
  <w:style w:type="character" w:customStyle="1" w:styleId="WW8Num20z7">
    <w:name w:val="WW8Num20z7"/>
    <w:rsid w:val="004820F6"/>
  </w:style>
  <w:style w:type="character" w:customStyle="1" w:styleId="WW8Num20z8">
    <w:name w:val="WW8Num20z8"/>
    <w:rsid w:val="004820F6"/>
  </w:style>
  <w:style w:type="character" w:customStyle="1" w:styleId="WW8Num21z0">
    <w:name w:val="WW8Num21z0"/>
    <w:rsid w:val="004820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1z1">
    <w:name w:val="WW8Num21z1"/>
    <w:rsid w:val="004820F6"/>
  </w:style>
  <w:style w:type="character" w:customStyle="1" w:styleId="WW8Num21z2">
    <w:name w:val="WW8Num21z2"/>
    <w:rsid w:val="004820F6"/>
  </w:style>
  <w:style w:type="character" w:customStyle="1" w:styleId="WW8Num21z3">
    <w:name w:val="WW8Num21z3"/>
    <w:rsid w:val="004820F6"/>
  </w:style>
  <w:style w:type="character" w:customStyle="1" w:styleId="WW8Num21z4">
    <w:name w:val="WW8Num21z4"/>
    <w:rsid w:val="004820F6"/>
  </w:style>
  <w:style w:type="character" w:customStyle="1" w:styleId="WW8Num21z5">
    <w:name w:val="WW8Num21z5"/>
    <w:rsid w:val="004820F6"/>
  </w:style>
  <w:style w:type="character" w:customStyle="1" w:styleId="WW8Num21z6">
    <w:name w:val="WW8Num21z6"/>
    <w:rsid w:val="004820F6"/>
  </w:style>
  <w:style w:type="character" w:customStyle="1" w:styleId="WW8Num21z7">
    <w:name w:val="WW8Num21z7"/>
    <w:rsid w:val="004820F6"/>
  </w:style>
  <w:style w:type="character" w:customStyle="1" w:styleId="WW8Num21z8">
    <w:name w:val="WW8Num21z8"/>
    <w:rsid w:val="004820F6"/>
  </w:style>
  <w:style w:type="character" w:customStyle="1" w:styleId="WW8Num22z0">
    <w:name w:val="WW8Num22z0"/>
    <w:rsid w:val="004820F6"/>
    <w:rPr>
      <w:rFonts w:hint="default"/>
    </w:rPr>
  </w:style>
  <w:style w:type="character" w:customStyle="1" w:styleId="WW8Num22z1">
    <w:name w:val="WW8Num22z1"/>
    <w:rsid w:val="004820F6"/>
    <w:rPr>
      <w:rFonts w:ascii="Times New Roman" w:hAnsi="Times New Roman" w:cs="Times New Roman" w:hint="default"/>
      <w:b/>
      <w:sz w:val="24"/>
      <w:szCs w:val="24"/>
      <w:lang w:val="ru-RU"/>
    </w:rPr>
  </w:style>
  <w:style w:type="character" w:customStyle="1" w:styleId="WW8Num23z0">
    <w:name w:val="WW8Num23z0"/>
    <w:rsid w:val="004820F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WW8Num24z0">
    <w:name w:val="WW8Num24z0"/>
    <w:rsid w:val="004820F6"/>
    <w:rPr>
      <w:rFonts w:hint="default"/>
      <w:lang w:val="ru-RU"/>
    </w:rPr>
  </w:style>
  <w:style w:type="character" w:customStyle="1" w:styleId="WW8Num24z2">
    <w:name w:val="WW8Num24z2"/>
    <w:rsid w:val="004820F6"/>
    <w:rPr>
      <w:rFonts w:hint="default"/>
      <w:b/>
    </w:rPr>
  </w:style>
  <w:style w:type="character" w:customStyle="1" w:styleId="WW8Num25z0">
    <w:name w:val="WW8Num25z0"/>
    <w:rsid w:val="004820F6"/>
    <w:rPr>
      <w:rFonts w:ascii="Times New Roman" w:hAnsi="Times New Roman" w:cs="Times New Roman" w:hint="default"/>
      <w:sz w:val="24"/>
    </w:rPr>
  </w:style>
  <w:style w:type="character" w:customStyle="1" w:styleId="WW8Num25z1">
    <w:name w:val="WW8Num25z1"/>
    <w:rsid w:val="004820F6"/>
    <w:rPr>
      <w:rFonts w:ascii="Times New Roman" w:hAnsi="Times New Roman" w:cs="Times New Roman" w:hint="default"/>
      <w:strike w:val="0"/>
      <w:dstrike w:val="0"/>
      <w:sz w:val="24"/>
      <w:lang w:val="ru-RU"/>
    </w:rPr>
  </w:style>
  <w:style w:type="character" w:customStyle="1" w:styleId="WW8Num25z2">
    <w:name w:val="WW8Num25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26z0">
    <w:name w:val="WW8Num26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27z0">
    <w:name w:val="WW8Num27z0"/>
    <w:rsid w:val="004820F6"/>
    <w:rPr>
      <w:rFonts w:ascii="Times New Roman" w:hAnsi="Times New Roman" w:cs="Times New Roman" w:hint="default"/>
      <w:sz w:val="24"/>
    </w:rPr>
  </w:style>
  <w:style w:type="character" w:customStyle="1" w:styleId="WW8Num27z1">
    <w:name w:val="WW8Num27z1"/>
    <w:rsid w:val="004820F6"/>
    <w:rPr>
      <w:rFonts w:ascii="Times New Roman" w:hAnsi="Times New Roman" w:cs="Times New Roman" w:hint="default"/>
      <w:b/>
      <w:sz w:val="24"/>
      <w:szCs w:val="24"/>
      <w:lang w:val="ru-RU"/>
    </w:rPr>
  </w:style>
  <w:style w:type="character" w:customStyle="1" w:styleId="WW8Num28z0">
    <w:name w:val="WW8Num28z0"/>
    <w:rsid w:val="004820F6"/>
    <w:rPr>
      <w:rFonts w:ascii="Times New Roman" w:hAnsi="Times New Roman" w:cs="Times New Roman"/>
      <w:b w:val="0"/>
      <w:sz w:val="24"/>
      <w:szCs w:val="24"/>
      <w:lang w:val="ru-RU" w:eastAsia="ru-RU"/>
    </w:rPr>
  </w:style>
  <w:style w:type="character" w:customStyle="1" w:styleId="WW8Num29z0">
    <w:name w:val="WW8Num29z0"/>
    <w:rsid w:val="004820F6"/>
    <w:rPr>
      <w:rFonts w:ascii="Times New Roman" w:hAnsi="Times New Roman" w:cs="Times New Roman" w:hint="default"/>
      <w:sz w:val="24"/>
      <w:szCs w:val="24"/>
    </w:rPr>
  </w:style>
  <w:style w:type="character" w:customStyle="1" w:styleId="WW8Num30z0">
    <w:name w:val="WW8Num30z0"/>
    <w:rsid w:val="004820F6"/>
    <w:rPr>
      <w:rFonts w:ascii="Times New Roman" w:hAnsi="Times New Roman" w:cs="Times New Roman" w:hint="default"/>
      <w:b/>
      <w:strike w:val="0"/>
      <w:dstrike w:val="0"/>
      <w:sz w:val="24"/>
    </w:rPr>
  </w:style>
  <w:style w:type="character" w:customStyle="1" w:styleId="WW8Num30z1">
    <w:name w:val="WW8Num30z1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31z0">
    <w:name w:val="WW8Num31z0"/>
    <w:rsid w:val="004820F6"/>
    <w:rPr>
      <w:rFonts w:ascii="Times New Roman" w:hAnsi="Times New Roman" w:cs="Times New Roman" w:hint="default"/>
      <w:sz w:val="24"/>
    </w:rPr>
  </w:style>
  <w:style w:type="character" w:customStyle="1" w:styleId="WW8Num31z1">
    <w:name w:val="WW8Num31z1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32z0">
    <w:name w:val="WW8Num32z0"/>
    <w:rsid w:val="004820F6"/>
    <w:rPr>
      <w:rFonts w:ascii="Times New Roman" w:hAnsi="Times New Roman" w:cs="Times New Roman" w:hint="default"/>
      <w:sz w:val="24"/>
    </w:rPr>
  </w:style>
  <w:style w:type="character" w:customStyle="1" w:styleId="WW8Num32z1">
    <w:name w:val="WW8Num32z1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33z0">
    <w:name w:val="WW8Num33z0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34z0">
    <w:name w:val="WW8Num34z0"/>
    <w:rsid w:val="004820F6"/>
    <w:rPr>
      <w:rFonts w:ascii="Times New Roman" w:eastAsia="Calibri" w:hAnsi="Times New Roman" w:cs="Times New Roman"/>
      <w:strike w:val="0"/>
      <w:dstrike w:val="0"/>
      <w:sz w:val="24"/>
      <w:szCs w:val="24"/>
      <w:lang w:val="ru-RU" w:eastAsia="ru-RU"/>
    </w:rPr>
  </w:style>
  <w:style w:type="character" w:customStyle="1" w:styleId="WW8Num35z0">
    <w:name w:val="WW8Num35z0"/>
    <w:rsid w:val="004820F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WW8Num36z0">
    <w:name w:val="WW8Num36z0"/>
    <w:rsid w:val="004820F6"/>
    <w:rPr>
      <w:rFonts w:hint="default"/>
    </w:rPr>
  </w:style>
  <w:style w:type="character" w:customStyle="1" w:styleId="WW8Num37z0">
    <w:name w:val="WW8Num37z0"/>
    <w:rsid w:val="004820F6"/>
    <w:rPr>
      <w:rFonts w:hint="default"/>
    </w:rPr>
  </w:style>
  <w:style w:type="character" w:customStyle="1" w:styleId="WW8Num38z0">
    <w:name w:val="WW8Num38z0"/>
    <w:rsid w:val="004820F6"/>
    <w:rPr>
      <w:rFonts w:ascii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WW8Num39z0">
    <w:name w:val="WW8Num39z0"/>
    <w:rsid w:val="004820F6"/>
    <w:rPr>
      <w:rFonts w:ascii="Times New Roman" w:hAnsi="Times New Roman" w:cs="Times New Roman" w:hint="default"/>
      <w:sz w:val="24"/>
    </w:rPr>
  </w:style>
  <w:style w:type="character" w:customStyle="1" w:styleId="WW8Num39z2">
    <w:name w:val="WW8Num39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40z0">
    <w:name w:val="WW8Num40z0"/>
    <w:rsid w:val="004820F6"/>
    <w:rPr>
      <w:rFonts w:eastAsia="Calibri" w:hint="default"/>
      <w:b/>
    </w:rPr>
  </w:style>
  <w:style w:type="character" w:customStyle="1" w:styleId="WW8Num40z1">
    <w:name w:val="WW8Num40z1"/>
    <w:rsid w:val="004820F6"/>
    <w:rPr>
      <w:rFonts w:ascii="Times New Roman" w:hAnsi="Times New Roman" w:cs="Times New Roman" w:hint="default"/>
      <w:b/>
      <w:strike w:val="0"/>
      <w:dstrike w:val="0"/>
      <w:sz w:val="24"/>
      <w:szCs w:val="24"/>
      <w:lang w:val="ru-RU" w:eastAsia="ru-RU"/>
    </w:rPr>
  </w:style>
  <w:style w:type="character" w:customStyle="1" w:styleId="WW8Num41z0">
    <w:name w:val="WW8Num41z0"/>
    <w:rsid w:val="004820F6"/>
    <w:rPr>
      <w:rFonts w:ascii="Times New Roman" w:hAnsi="Times New Roman" w:cs="Times New Roman" w:hint="default"/>
      <w:sz w:val="24"/>
    </w:rPr>
  </w:style>
  <w:style w:type="character" w:customStyle="1" w:styleId="WW8Num41z1">
    <w:name w:val="WW8Num41z1"/>
    <w:rsid w:val="004820F6"/>
    <w:rPr>
      <w:rFonts w:ascii="Times New Roman" w:hAnsi="Times New Roman" w:cs="Times New Roman" w:hint="default"/>
      <w:b/>
      <w:bCs/>
      <w:strike w:val="0"/>
      <w:dstrike w:val="0"/>
      <w:sz w:val="24"/>
      <w:szCs w:val="24"/>
      <w:lang w:val="ru-RU"/>
    </w:rPr>
  </w:style>
  <w:style w:type="character" w:customStyle="1" w:styleId="WW8Num42z0">
    <w:name w:val="WW8Num42z0"/>
    <w:rsid w:val="004820F6"/>
    <w:rPr>
      <w:rFonts w:ascii="Times New Roman" w:hAnsi="Times New Roman" w:cs="Times New Roman" w:hint="default"/>
      <w:b w:val="0"/>
      <w:bCs w:val="0"/>
      <w:strike w:val="0"/>
      <w:dstrike w:val="0"/>
      <w:color w:val="auto"/>
      <w:sz w:val="24"/>
      <w:szCs w:val="24"/>
      <w:lang w:val="ru-RU" w:eastAsia="ru-RU"/>
    </w:rPr>
  </w:style>
  <w:style w:type="character" w:customStyle="1" w:styleId="WW8Num43z0">
    <w:name w:val="WW8Num43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43z1">
    <w:name w:val="WW8Num43z1"/>
    <w:rsid w:val="004820F6"/>
    <w:rPr>
      <w:rFonts w:ascii="Times New Roman" w:hAnsi="Times New Roman" w:cs="Times New Roman"/>
      <w:b w:val="0"/>
      <w:color w:val="auto"/>
      <w:sz w:val="24"/>
      <w:szCs w:val="24"/>
      <w:lang w:val="ru-RU"/>
    </w:rPr>
  </w:style>
  <w:style w:type="character" w:customStyle="1" w:styleId="WW8Num43z2">
    <w:name w:val="WW8Num43z2"/>
    <w:rsid w:val="004820F6"/>
  </w:style>
  <w:style w:type="character" w:customStyle="1" w:styleId="WW8Num43z3">
    <w:name w:val="WW8Num43z3"/>
    <w:rsid w:val="004820F6"/>
  </w:style>
  <w:style w:type="character" w:customStyle="1" w:styleId="WW8Num43z4">
    <w:name w:val="WW8Num43z4"/>
    <w:rsid w:val="004820F6"/>
  </w:style>
  <w:style w:type="character" w:customStyle="1" w:styleId="WW8Num43z5">
    <w:name w:val="WW8Num43z5"/>
    <w:rsid w:val="004820F6"/>
  </w:style>
  <w:style w:type="character" w:customStyle="1" w:styleId="WW8Num43z6">
    <w:name w:val="WW8Num43z6"/>
    <w:rsid w:val="004820F6"/>
  </w:style>
  <w:style w:type="character" w:customStyle="1" w:styleId="WW8Num43z7">
    <w:name w:val="WW8Num43z7"/>
    <w:rsid w:val="004820F6"/>
  </w:style>
  <w:style w:type="character" w:customStyle="1" w:styleId="WW8Num43z8">
    <w:name w:val="WW8Num43z8"/>
    <w:rsid w:val="004820F6"/>
  </w:style>
  <w:style w:type="character" w:customStyle="1" w:styleId="WW8Num44z0">
    <w:name w:val="WW8Num44z0"/>
    <w:rsid w:val="004820F6"/>
    <w:rPr>
      <w:rFonts w:ascii="Times New Roman" w:hAnsi="Times New Roman" w:cs="Times New Roman" w:hint="default"/>
      <w:sz w:val="24"/>
      <w:szCs w:val="24"/>
      <w:u w:val="none"/>
      <w:lang w:val="ru-RU"/>
    </w:rPr>
  </w:style>
  <w:style w:type="character" w:customStyle="1" w:styleId="WW8Num45z0">
    <w:name w:val="WW8Num45z0"/>
    <w:rsid w:val="004820F6"/>
    <w:rPr>
      <w:rFonts w:ascii="Times New Roman" w:hAnsi="Times New Roman" w:cs="Times New Roman" w:hint="default"/>
      <w:sz w:val="24"/>
    </w:rPr>
  </w:style>
  <w:style w:type="character" w:customStyle="1" w:styleId="WW8Num45z2">
    <w:name w:val="WW8Num45z2"/>
    <w:rsid w:val="004820F6"/>
    <w:rPr>
      <w:rFonts w:ascii="Times New Roman" w:eastAsia="Times New Roman" w:hAnsi="Times New Roman" w:cs="Times New Roman" w:hint="default"/>
      <w:b/>
      <w:spacing w:val="0"/>
      <w:sz w:val="24"/>
      <w:szCs w:val="24"/>
      <w:lang w:val="ru-RU" w:eastAsia="ru-RU"/>
    </w:rPr>
  </w:style>
  <w:style w:type="character" w:customStyle="1" w:styleId="WW8Num46z0">
    <w:name w:val="WW8Num46z0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47z0">
    <w:name w:val="WW8Num47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48z0">
    <w:name w:val="WW8Num48z0"/>
    <w:rsid w:val="004820F6"/>
    <w:rPr>
      <w:rFonts w:ascii="Times New Roman" w:hAnsi="Times New Roman" w:cs="Times New Roman" w:hint="default"/>
      <w:color w:val="000000"/>
      <w:sz w:val="24"/>
      <w:szCs w:val="24"/>
      <w:lang w:val="ru-RU" w:eastAsia="ru-RU"/>
    </w:rPr>
  </w:style>
  <w:style w:type="character" w:customStyle="1" w:styleId="WW8Num49z0">
    <w:name w:val="WW8Num49z0"/>
    <w:rsid w:val="004820F6"/>
    <w:rPr>
      <w:rFonts w:ascii="Times New Roman" w:hAnsi="Times New Roman" w:cs="Times New Roman" w:hint="default"/>
      <w:sz w:val="24"/>
    </w:rPr>
  </w:style>
  <w:style w:type="character" w:customStyle="1" w:styleId="WW8Num49z2">
    <w:name w:val="WW8Num49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50z0">
    <w:name w:val="WW8Num50z0"/>
    <w:rsid w:val="004820F6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51z0">
    <w:name w:val="WW8Num51z0"/>
    <w:rsid w:val="004820F6"/>
    <w:rPr>
      <w:rFonts w:hint="default"/>
    </w:rPr>
  </w:style>
  <w:style w:type="character" w:customStyle="1" w:styleId="WW8Num51z1">
    <w:name w:val="WW8Num51z1"/>
    <w:rsid w:val="004820F6"/>
    <w:rPr>
      <w:rFonts w:hint="default"/>
      <w:b/>
    </w:rPr>
  </w:style>
  <w:style w:type="character" w:customStyle="1" w:styleId="WW8Num52z0">
    <w:name w:val="WW8Num52z0"/>
    <w:rsid w:val="004820F6"/>
    <w:rPr>
      <w:rFonts w:hint="default"/>
    </w:rPr>
  </w:style>
  <w:style w:type="character" w:customStyle="1" w:styleId="WW8Num52z2">
    <w:name w:val="WW8Num52z2"/>
    <w:rsid w:val="004820F6"/>
    <w:rPr>
      <w:rFonts w:ascii="Times New Roman" w:hAnsi="Times New Roman" w:cs="Times New Roman" w:hint="default"/>
      <w:b/>
      <w:color w:val="auto"/>
      <w:sz w:val="24"/>
      <w:szCs w:val="24"/>
      <w:lang w:val="ru-RU"/>
    </w:rPr>
  </w:style>
  <w:style w:type="character" w:customStyle="1" w:styleId="WW8Num53z0">
    <w:name w:val="WW8Num53z0"/>
    <w:rsid w:val="004820F6"/>
    <w:rPr>
      <w:rFonts w:hint="default"/>
    </w:rPr>
  </w:style>
  <w:style w:type="character" w:customStyle="1" w:styleId="WW8Num53z1">
    <w:name w:val="WW8Num53z1"/>
    <w:rsid w:val="004820F6"/>
    <w:rPr>
      <w:rFonts w:hint="default"/>
      <w:strike w:val="0"/>
      <w:dstrike w:val="0"/>
      <w:lang w:val="ru-RU"/>
    </w:rPr>
  </w:style>
  <w:style w:type="character" w:customStyle="1" w:styleId="WW8Num53z2">
    <w:name w:val="WW8Num53z2"/>
    <w:rsid w:val="004820F6"/>
    <w:rPr>
      <w:rFonts w:ascii="Times New Roman" w:hAnsi="Times New Roman" w:cs="Times New Roman" w:hint="default"/>
      <w:b/>
      <w:strike w:val="0"/>
      <w:dstrike w:val="0"/>
      <w:sz w:val="24"/>
      <w:szCs w:val="24"/>
      <w:lang w:val="ru-RU" w:eastAsia="ru-RU"/>
    </w:rPr>
  </w:style>
  <w:style w:type="character" w:customStyle="1" w:styleId="WW8Num54z0">
    <w:name w:val="WW8Num54z0"/>
    <w:rsid w:val="004820F6"/>
    <w:rPr>
      <w:rFonts w:ascii="Times New Roman" w:hAnsi="Times New Roman" w:cs="Times New Roman" w:hint="default"/>
      <w:sz w:val="24"/>
      <w:szCs w:val="24"/>
    </w:rPr>
  </w:style>
  <w:style w:type="character" w:customStyle="1" w:styleId="WW8Num55z0">
    <w:name w:val="WW8Num55z0"/>
    <w:rsid w:val="004820F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WW8Num56z0">
    <w:name w:val="WW8Num56z0"/>
    <w:rsid w:val="004820F6"/>
    <w:rPr>
      <w:rFonts w:hint="default"/>
    </w:rPr>
  </w:style>
  <w:style w:type="character" w:customStyle="1" w:styleId="WW8Num56z2">
    <w:name w:val="WW8Num56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57z0">
    <w:name w:val="WW8Num57z0"/>
    <w:rsid w:val="004820F6"/>
    <w:rPr>
      <w:rFonts w:hint="default"/>
      <w:lang w:val="ru-RU"/>
    </w:rPr>
  </w:style>
  <w:style w:type="character" w:customStyle="1" w:styleId="WW8Num57z2">
    <w:name w:val="WW8Num57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58z0">
    <w:name w:val="WW8Num58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59z0">
    <w:name w:val="WW8Num59z0"/>
    <w:rsid w:val="004820F6"/>
    <w:rPr>
      <w:rFonts w:hint="default"/>
      <w:lang w:val="ru-RU"/>
    </w:rPr>
  </w:style>
  <w:style w:type="character" w:customStyle="1" w:styleId="WW8Num59z2">
    <w:name w:val="WW8Num59z2"/>
    <w:rsid w:val="004820F6"/>
    <w:rPr>
      <w:rFonts w:ascii="Times New Roman" w:eastAsia="Calibri" w:hAnsi="Times New Roman" w:cs="Times New Roman" w:hint="default"/>
      <w:b/>
      <w:strike w:val="0"/>
      <w:dstrike w:val="0"/>
      <w:sz w:val="24"/>
      <w:szCs w:val="24"/>
      <w:lang w:val="ru-RU" w:eastAsia="ru-RU"/>
    </w:rPr>
  </w:style>
  <w:style w:type="character" w:customStyle="1" w:styleId="WW8Num9z4">
    <w:name w:val="WW8Num9z4"/>
    <w:rsid w:val="004820F6"/>
    <w:rPr>
      <w:rFonts w:ascii="Courier New" w:hAnsi="Courier New" w:cs="Courier New"/>
    </w:rPr>
  </w:style>
  <w:style w:type="character" w:customStyle="1" w:styleId="WW8Num11z4">
    <w:name w:val="WW8Num11z4"/>
    <w:rsid w:val="004820F6"/>
  </w:style>
  <w:style w:type="character" w:customStyle="1" w:styleId="WW8Num11z5">
    <w:name w:val="WW8Num11z5"/>
    <w:rsid w:val="004820F6"/>
  </w:style>
  <w:style w:type="character" w:customStyle="1" w:styleId="WW8Num11z6">
    <w:name w:val="WW8Num11z6"/>
    <w:rsid w:val="004820F6"/>
  </w:style>
  <w:style w:type="character" w:customStyle="1" w:styleId="WW8Num11z7">
    <w:name w:val="WW8Num11z7"/>
    <w:rsid w:val="004820F6"/>
  </w:style>
  <w:style w:type="character" w:customStyle="1" w:styleId="WW8Num11z8">
    <w:name w:val="WW8Num11z8"/>
    <w:rsid w:val="004820F6"/>
  </w:style>
  <w:style w:type="character" w:customStyle="1" w:styleId="WW8Num14z2">
    <w:name w:val="WW8Num14z2"/>
    <w:rsid w:val="004820F6"/>
    <w:rPr>
      <w:rFonts w:ascii="Wingdings" w:hAnsi="Wingdings" w:cs="Wingdings"/>
    </w:rPr>
  </w:style>
  <w:style w:type="character" w:customStyle="1" w:styleId="WW8Num14z3">
    <w:name w:val="WW8Num14z3"/>
    <w:rsid w:val="004820F6"/>
    <w:rPr>
      <w:rFonts w:ascii="Symbol" w:hAnsi="Symbol" w:cs="Symbol"/>
      <w:strike/>
      <w:color w:val="FF0000"/>
      <w:sz w:val="24"/>
      <w:szCs w:val="24"/>
      <w:lang w:val="ru-RU" w:eastAsia="ru-RU"/>
    </w:rPr>
  </w:style>
  <w:style w:type="character" w:customStyle="1" w:styleId="WW8Num15z4">
    <w:name w:val="WW8Num15z4"/>
    <w:rsid w:val="004820F6"/>
  </w:style>
  <w:style w:type="character" w:customStyle="1" w:styleId="WW8Num15z5">
    <w:name w:val="WW8Num15z5"/>
    <w:rsid w:val="004820F6"/>
  </w:style>
  <w:style w:type="character" w:customStyle="1" w:styleId="WW8Num15z6">
    <w:name w:val="WW8Num15z6"/>
    <w:rsid w:val="004820F6"/>
  </w:style>
  <w:style w:type="character" w:customStyle="1" w:styleId="WW8Num15z7">
    <w:name w:val="WW8Num15z7"/>
    <w:rsid w:val="004820F6"/>
  </w:style>
  <w:style w:type="character" w:customStyle="1" w:styleId="WW8Num15z8">
    <w:name w:val="WW8Num15z8"/>
    <w:rsid w:val="004820F6"/>
  </w:style>
  <w:style w:type="character" w:customStyle="1" w:styleId="WW8Num17z3">
    <w:name w:val="WW8Num17z3"/>
    <w:rsid w:val="004820F6"/>
  </w:style>
  <w:style w:type="character" w:customStyle="1" w:styleId="WW8Num17z4">
    <w:name w:val="WW8Num17z4"/>
    <w:rsid w:val="004820F6"/>
  </w:style>
  <w:style w:type="character" w:customStyle="1" w:styleId="WW8Num17z5">
    <w:name w:val="WW8Num17z5"/>
    <w:rsid w:val="004820F6"/>
  </w:style>
  <w:style w:type="character" w:customStyle="1" w:styleId="WW8Num17z6">
    <w:name w:val="WW8Num17z6"/>
    <w:rsid w:val="004820F6"/>
  </w:style>
  <w:style w:type="character" w:customStyle="1" w:styleId="WW8Num17z7">
    <w:name w:val="WW8Num17z7"/>
    <w:rsid w:val="004820F6"/>
  </w:style>
  <w:style w:type="character" w:customStyle="1" w:styleId="WW8Num17z8">
    <w:name w:val="WW8Num17z8"/>
    <w:rsid w:val="004820F6"/>
  </w:style>
  <w:style w:type="character" w:customStyle="1" w:styleId="WW8Num23z2">
    <w:name w:val="WW8Num23z2"/>
    <w:rsid w:val="004820F6"/>
    <w:rPr>
      <w:rFonts w:hint="default"/>
      <w:b/>
    </w:rPr>
  </w:style>
  <w:style w:type="character" w:customStyle="1" w:styleId="WW8Num24z1">
    <w:name w:val="WW8Num24z1"/>
    <w:rsid w:val="004820F6"/>
    <w:rPr>
      <w:rFonts w:ascii="Times New Roman" w:hAnsi="Times New Roman" w:cs="Times New Roman" w:hint="default"/>
      <w:strike w:val="0"/>
      <w:dstrike w:val="0"/>
      <w:sz w:val="24"/>
      <w:lang w:val="ru-RU"/>
    </w:rPr>
  </w:style>
  <w:style w:type="character" w:customStyle="1" w:styleId="WW8Num26z1">
    <w:name w:val="WW8Num26z1"/>
    <w:rsid w:val="004820F6"/>
    <w:rPr>
      <w:rFonts w:ascii="Times New Roman" w:hAnsi="Times New Roman" w:cs="Times New Roman" w:hint="default"/>
      <w:b/>
      <w:sz w:val="24"/>
      <w:szCs w:val="24"/>
      <w:lang w:val="ru-RU"/>
    </w:rPr>
  </w:style>
  <w:style w:type="character" w:customStyle="1" w:styleId="WW8Num29z1">
    <w:name w:val="WW8Num29z1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38z2">
    <w:name w:val="WW8Num38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39z1">
    <w:name w:val="WW8Num39z1"/>
    <w:rsid w:val="004820F6"/>
    <w:rPr>
      <w:rFonts w:ascii="Times New Roman" w:hAnsi="Times New Roman" w:cs="Times New Roman" w:hint="default"/>
      <w:b/>
      <w:strike w:val="0"/>
      <w:dstrike w:val="0"/>
      <w:sz w:val="24"/>
      <w:szCs w:val="24"/>
      <w:lang w:val="ru-RU" w:eastAsia="ru-RU"/>
    </w:rPr>
  </w:style>
  <w:style w:type="character" w:customStyle="1" w:styleId="WW8Num42z1">
    <w:name w:val="WW8Num42z1"/>
    <w:rsid w:val="004820F6"/>
    <w:rPr>
      <w:rFonts w:ascii="Times New Roman" w:hAnsi="Times New Roman" w:cs="Times New Roman"/>
      <w:b w:val="0"/>
      <w:color w:val="auto"/>
      <w:sz w:val="24"/>
      <w:szCs w:val="24"/>
      <w:lang w:val="ru-RU"/>
    </w:rPr>
  </w:style>
  <w:style w:type="character" w:customStyle="1" w:styleId="WW8Num42z2">
    <w:name w:val="WW8Num42z2"/>
    <w:rsid w:val="004820F6"/>
  </w:style>
  <w:style w:type="character" w:customStyle="1" w:styleId="WW8Num42z3">
    <w:name w:val="WW8Num42z3"/>
    <w:rsid w:val="004820F6"/>
  </w:style>
  <w:style w:type="character" w:customStyle="1" w:styleId="WW8Num42z4">
    <w:name w:val="WW8Num42z4"/>
    <w:rsid w:val="004820F6"/>
  </w:style>
  <w:style w:type="character" w:customStyle="1" w:styleId="WW8Num42z5">
    <w:name w:val="WW8Num42z5"/>
    <w:rsid w:val="004820F6"/>
  </w:style>
  <w:style w:type="character" w:customStyle="1" w:styleId="WW8Num42z6">
    <w:name w:val="WW8Num42z6"/>
    <w:rsid w:val="004820F6"/>
  </w:style>
  <w:style w:type="character" w:customStyle="1" w:styleId="WW8Num42z7">
    <w:name w:val="WW8Num42z7"/>
    <w:rsid w:val="004820F6"/>
  </w:style>
  <w:style w:type="character" w:customStyle="1" w:styleId="WW8Num42z8">
    <w:name w:val="WW8Num42z8"/>
    <w:rsid w:val="004820F6"/>
  </w:style>
  <w:style w:type="character" w:customStyle="1" w:styleId="WW8Num44z2">
    <w:name w:val="WW8Num44z2"/>
    <w:rsid w:val="004820F6"/>
    <w:rPr>
      <w:rFonts w:ascii="Times New Roman" w:eastAsia="Times New Roman" w:hAnsi="Times New Roman" w:cs="Times New Roman" w:hint="default"/>
      <w:b/>
      <w:spacing w:val="0"/>
      <w:sz w:val="24"/>
      <w:szCs w:val="24"/>
      <w:lang w:val="ru-RU" w:eastAsia="ru-RU"/>
    </w:rPr>
  </w:style>
  <w:style w:type="character" w:customStyle="1" w:styleId="WW8Num48z2">
    <w:name w:val="WW8Num48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50z1">
    <w:name w:val="WW8Num50z1"/>
    <w:rsid w:val="004820F6"/>
    <w:rPr>
      <w:rFonts w:hint="default"/>
      <w:b/>
    </w:rPr>
  </w:style>
  <w:style w:type="character" w:customStyle="1" w:styleId="WW8Num51z2">
    <w:name w:val="WW8Num51z2"/>
    <w:rsid w:val="004820F6"/>
    <w:rPr>
      <w:rFonts w:ascii="Times New Roman" w:hAnsi="Times New Roman" w:cs="Times New Roman" w:hint="default"/>
      <w:b/>
      <w:color w:val="auto"/>
      <w:sz w:val="24"/>
      <w:szCs w:val="24"/>
      <w:lang w:val="ru-RU"/>
    </w:rPr>
  </w:style>
  <w:style w:type="character" w:customStyle="1" w:styleId="WW8Num52z1">
    <w:name w:val="WW8Num52z1"/>
    <w:rsid w:val="004820F6"/>
    <w:rPr>
      <w:rFonts w:hint="default"/>
      <w:strike w:val="0"/>
      <w:dstrike w:val="0"/>
      <w:lang w:val="ru-RU"/>
    </w:rPr>
  </w:style>
  <w:style w:type="character" w:customStyle="1" w:styleId="WW8Num55z2">
    <w:name w:val="WW8Num55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58z2">
    <w:name w:val="WW8Num58z2"/>
    <w:rsid w:val="004820F6"/>
    <w:rPr>
      <w:rFonts w:ascii="Times New Roman" w:eastAsia="Calibri" w:hAnsi="Times New Roman" w:cs="Times New Roman" w:hint="default"/>
      <w:b/>
      <w:strike w:val="0"/>
      <w:dstrike w:val="0"/>
      <w:sz w:val="24"/>
      <w:szCs w:val="24"/>
      <w:lang w:val="ru-RU" w:eastAsia="ru-RU"/>
    </w:rPr>
  </w:style>
  <w:style w:type="character" w:customStyle="1" w:styleId="WW8Num9z5">
    <w:name w:val="WW8Num9z5"/>
    <w:rsid w:val="004820F6"/>
  </w:style>
  <w:style w:type="character" w:customStyle="1" w:styleId="WW8Num9z6">
    <w:name w:val="WW8Num9z6"/>
    <w:rsid w:val="004820F6"/>
  </w:style>
  <w:style w:type="character" w:customStyle="1" w:styleId="WW8Num9z7">
    <w:name w:val="WW8Num9z7"/>
    <w:rsid w:val="004820F6"/>
  </w:style>
  <w:style w:type="character" w:customStyle="1" w:styleId="WW8Num9z8">
    <w:name w:val="WW8Num9z8"/>
    <w:rsid w:val="004820F6"/>
  </w:style>
  <w:style w:type="character" w:customStyle="1" w:styleId="WW8Num13z2">
    <w:name w:val="WW8Num13z2"/>
    <w:rsid w:val="004820F6"/>
    <w:rPr>
      <w:rFonts w:ascii="Wingdings" w:hAnsi="Wingdings" w:cs="Wingdings"/>
    </w:rPr>
  </w:style>
  <w:style w:type="character" w:customStyle="1" w:styleId="WW8Num13z3">
    <w:name w:val="WW8Num13z3"/>
    <w:rsid w:val="004820F6"/>
    <w:rPr>
      <w:rFonts w:ascii="Symbol" w:hAnsi="Symbol" w:cs="Symbol"/>
    </w:rPr>
  </w:style>
  <w:style w:type="character" w:customStyle="1" w:styleId="WW8Num14z4">
    <w:name w:val="WW8Num14z4"/>
    <w:rsid w:val="004820F6"/>
    <w:rPr>
      <w:rFonts w:ascii="Courier New" w:hAnsi="Courier New" w:cs="Courier New"/>
    </w:rPr>
  </w:style>
  <w:style w:type="character" w:customStyle="1" w:styleId="WW8Num22z2">
    <w:name w:val="WW8Num22z2"/>
    <w:rsid w:val="004820F6"/>
    <w:rPr>
      <w:rFonts w:ascii="Wingdings" w:hAnsi="Wingdings" w:cs="Wingdings"/>
    </w:rPr>
  </w:style>
  <w:style w:type="character" w:customStyle="1" w:styleId="WW8Num22z3">
    <w:name w:val="WW8Num22z3"/>
    <w:rsid w:val="004820F6"/>
    <w:rPr>
      <w:rFonts w:ascii="Symbol" w:hAnsi="Symbol" w:cs="Symbol"/>
      <w:strike/>
      <w:color w:val="FF0000"/>
      <w:sz w:val="24"/>
      <w:szCs w:val="24"/>
      <w:lang w:val="ru-RU" w:eastAsia="ru-RU"/>
    </w:rPr>
  </w:style>
  <w:style w:type="character" w:customStyle="1" w:styleId="WW8Num23z1">
    <w:name w:val="WW8Num23z1"/>
    <w:rsid w:val="004820F6"/>
    <w:rPr>
      <w:lang w:val="ru-RU"/>
    </w:rPr>
  </w:style>
  <w:style w:type="character" w:customStyle="1" w:styleId="WW8Num23z3">
    <w:name w:val="WW8Num23z3"/>
    <w:rsid w:val="004820F6"/>
  </w:style>
  <w:style w:type="character" w:customStyle="1" w:styleId="WW8Num23z4">
    <w:name w:val="WW8Num23z4"/>
    <w:rsid w:val="004820F6"/>
  </w:style>
  <w:style w:type="character" w:customStyle="1" w:styleId="WW8Num23z5">
    <w:name w:val="WW8Num23z5"/>
    <w:rsid w:val="004820F6"/>
  </w:style>
  <w:style w:type="character" w:customStyle="1" w:styleId="WW8Num23z6">
    <w:name w:val="WW8Num23z6"/>
    <w:rsid w:val="004820F6"/>
  </w:style>
  <w:style w:type="character" w:customStyle="1" w:styleId="WW8Num23z7">
    <w:name w:val="WW8Num23z7"/>
    <w:rsid w:val="004820F6"/>
  </w:style>
  <w:style w:type="character" w:customStyle="1" w:styleId="WW8Num23z8">
    <w:name w:val="WW8Num23z8"/>
    <w:rsid w:val="004820F6"/>
  </w:style>
  <w:style w:type="character" w:customStyle="1" w:styleId="WW8Num24z3">
    <w:name w:val="WW8Num24z3"/>
    <w:rsid w:val="004820F6"/>
  </w:style>
  <w:style w:type="character" w:customStyle="1" w:styleId="WW8Num24z4">
    <w:name w:val="WW8Num24z4"/>
    <w:rsid w:val="004820F6"/>
  </w:style>
  <w:style w:type="character" w:customStyle="1" w:styleId="WW8Num24z5">
    <w:name w:val="WW8Num24z5"/>
    <w:rsid w:val="004820F6"/>
  </w:style>
  <w:style w:type="character" w:customStyle="1" w:styleId="WW8Num24z6">
    <w:name w:val="WW8Num24z6"/>
    <w:rsid w:val="004820F6"/>
  </w:style>
  <w:style w:type="character" w:customStyle="1" w:styleId="WW8Num24z7">
    <w:name w:val="WW8Num24z7"/>
    <w:rsid w:val="004820F6"/>
  </w:style>
  <w:style w:type="character" w:customStyle="1" w:styleId="WW8Num24z8">
    <w:name w:val="WW8Num24z8"/>
    <w:rsid w:val="004820F6"/>
  </w:style>
  <w:style w:type="character" w:customStyle="1" w:styleId="WW8Num25z3">
    <w:name w:val="WW8Num25z3"/>
    <w:rsid w:val="004820F6"/>
  </w:style>
  <w:style w:type="character" w:customStyle="1" w:styleId="WW8Num25z4">
    <w:name w:val="WW8Num25z4"/>
    <w:rsid w:val="004820F6"/>
  </w:style>
  <w:style w:type="character" w:customStyle="1" w:styleId="WW8Num25z5">
    <w:name w:val="WW8Num25z5"/>
    <w:rsid w:val="004820F6"/>
  </w:style>
  <w:style w:type="character" w:customStyle="1" w:styleId="WW8Num25z6">
    <w:name w:val="WW8Num25z6"/>
    <w:rsid w:val="004820F6"/>
  </w:style>
  <w:style w:type="character" w:customStyle="1" w:styleId="WW8Num25z7">
    <w:name w:val="WW8Num25z7"/>
    <w:rsid w:val="004820F6"/>
  </w:style>
  <w:style w:type="character" w:customStyle="1" w:styleId="WW8Num25z8">
    <w:name w:val="WW8Num25z8"/>
    <w:rsid w:val="004820F6"/>
  </w:style>
  <w:style w:type="character" w:customStyle="1" w:styleId="WW8Num26z2">
    <w:name w:val="WW8Num26z2"/>
    <w:rsid w:val="004820F6"/>
    <w:rPr>
      <w:rFonts w:ascii="Wingdings" w:hAnsi="Wingdings" w:cs="Wingdings"/>
    </w:rPr>
  </w:style>
  <w:style w:type="character" w:customStyle="1" w:styleId="WW8Num27z2">
    <w:name w:val="WW8Num27z2"/>
    <w:rsid w:val="004820F6"/>
  </w:style>
  <w:style w:type="character" w:customStyle="1" w:styleId="WW8Num27z3">
    <w:name w:val="WW8Num27z3"/>
    <w:rsid w:val="004820F6"/>
  </w:style>
  <w:style w:type="character" w:customStyle="1" w:styleId="WW8Num27z4">
    <w:name w:val="WW8Num27z4"/>
    <w:rsid w:val="004820F6"/>
  </w:style>
  <w:style w:type="character" w:customStyle="1" w:styleId="WW8Num27z5">
    <w:name w:val="WW8Num27z5"/>
    <w:rsid w:val="004820F6"/>
  </w:style>
  <w:style w:type="character" w:customStyle="1" w:styleId="WW8Num27z6">
    <w:name w:val="WW8Num27z6"/>
    <w:rsid w:val="004820F6"/>
  </w:style>
  <w:style w:type="character" w:customStyle="1" w:styleId="WW8Num27z7">
    <w:name w:val="WW8Num27z7"/>
    <w:rsid w:val="004820F6"/>
  </w:style>
  <w:style w:type="character" w:customStyle="1" w:styleId="WW8Num27z8">
    <w:name w:val="WW8Num27z8"/>
    <w:rsid w:val="004820F6"/>
  </w:style>
  <w:style w:type="character" w:customStyle="1" w:styleId="WW8Num28z1">
    <w:name w:val="WW8Num28z1"/>
    <w:rsid w:val="004820F6"/>
    <w:rPr>
      <w:rFonts w:ascii="Times New Roman" w:hAnsi="Times New Roman" w:cs="Times New Roman"/>
      <w:i/>
      <w:iCs/>
      <w:strike w:val="0"/>
      <w:dstrike w:val="0"/>
      <w:sz w:val="24"/>
      <w:szCs w:val="24"/>
      <w:lang w:val="ru-RU"/>
    </w:rPr>
  </w:style>
  <w:style w:type="character" w:customStyle="1" w:styleId="WW8Num28z2">
    <w:name w:val="WW8Num28z2"/>
    <w:rsid w:val="004820F6"/>
  </w:style>
  <w:style w:type="character" w:customStyle="1" w:styleId="WW8Num28z3">
    <w:name w:val="WW8Num28z3"/>
    <w:rsid w:val="004820F6"/>
  </w:style>
  <w:style w:type="character" w:customStyle="1" w:styleId="WW8Num28z4">
    <w:name w:val="WW8Num28z4"/>
    <w:rsid w:val="004820F6"/>
  </w:style>
  <w:style w:type="character" w:customStyle="1" w:styleId="WW8Num28z5">
    <w:name w:val="WW8Num28z5"/>
    <w:rsid w:val="004820F6"/>
  </w:style>
  <w:style w:type="character" w:customStyle="1" w:styleId="WW8Num28z6">
    <w:name w:val="WW8Num28z6"/>
    <w:rsid w:val="004820F6"/>
  </w:style>
  <w:style w:type="character" w:customStyle="1" w:styleId="WW8Num28z7">
    <w:name w:val="WW8Num28z7"/>
    <w:rsid w:val="004820F6"/>
  </w:style>
  <w:style w:type="character" w:customStyle="1" w:styleId="WW8Num28z8">
    <w:name w:val="WW8Num28z8"/>
    <w:rsid w:val="004820F6"/>
  </w:style>
  <w:style w:type="character" w:customStyle="1" w:styleId="WW8Num29z2">
    <w:name w:val="WW8Num29z2"/>
    <w:rsid w:val="004820F6"/>
  </w:style>
  <w:style w:type="character" w:customStyle="1" w:styleId="WW8Num29z3">
    <w:name w:val="WW8Num29z3"/>
    <w:rsid w:val="004820F6"/>
  </w:style>
  <w:style w:type="character" w:customStyle="1" w:styleId="WW8Num29z4">
    <w:name w:val="WW8Num29z4"/>
    <w:rsid w:val="004820F6"/>
  </w:style>
  <w:style w:type="character" w:customStyle="1" w:styleId="WW8Num29z5">
    <w:name w:val="WW8Num29z5"/>
    <w:rsid w:val="004820F6"/>
  </w:style>
  <w:style w:type="character" w:customStyle="1" w:styleId="WW8Num29z6">
    <w:name w:val="WW8Num29z6"/>
    <w:rsid w:val="004820F6"/>
  </w:style>
  <w:style w:type="character" w:customStyle="1" w:styleId="WW8Num29z7">
    <w:name w:val="WW8Num29z7"/>
    <w:rsid w:val="004820F6"/>
  </w:style>
  <w:style w:type="character" w:customStyle="1" w:styleId="WW8Num29z8">
    <w:name w:val="WW8Num29z8"/>
    <w:rsid w:val="004820F6"/>
  </w:style>
  <w:style w:type="character" w:customStyle="1" w:styleId="WW8Num30z2">
    <w:name w:val="WW8Num30z2"/>
    <w:rsid w:val="004820F6"/>
    <w:rPr>
      <w:rFonts w:ascii="Wingdings" w:hAnsi="Wingdings" w:cs="Wingdings"/>
    </w:rPr>
  </w:style>
  <w:style w:type="character" w:customStyle="1" w:styleId="WW8Num31z2">
    <w:name w:val="WW8Num31z2"/>
    <w:rsid w:val="004820F6"/>
    <w:rPr>
      <w:rFonts w:ascii="Times New Roman" w:eastAsia="Calibri" w:hAnsi="Times New Roman" w:cs="Times New Roman"/>
      <w:strike w:val="0"/>
      <w:dstrike w:val="0"/>
      <w:kern w:val="1"/>
      <w:sz w:val="24"/>
      <w:szCs w:val="24"/>
      <w:highlight w:val="yellow"/>
      <w:lang w:val="ru-RU" w:eastAsia="ru-RU"/>
    </w:rPr>
  </w:style>
  <w:style w:type="character" w:customStyle="1" w:styleId="WW8Num31z3">
    <w:name w:val="WW8Num31z3"/>
    <w:rsid w:val="004820F6"/>
  </w:style>
  <w:style w:type="character" w:customStyle="1" w:styleId="WW8Num31z4">
    <w:name w:val="WW8Num31z4"/>
    <w:rsid w:val="004820F6"/>
  </w:style>
  <w:style w:type="character" w:customStyle="1" w:styleId="WW8Num31z5">
    <w:name w:val="WW8Num31z5"/>
    <w:rsid w:val="004820F6"/>
  </w:style>
  <w:style w:type="character" w:customStyle="1" w:styleId="WW8Num31z6">
    <w:name w:val="WW8Num31z6"/>
    <w:rsid w:val="004820F6"/>
  </w:style>
  <w:style w:type="character" w:customStyle="1" w:styleId="WW8Num31z7">
    <w:name w:val="WW8Num31z7"/>
    <w:rsid w:val="004820F6"/>
  </w:style>
  <w:style w:type="character" w:customStyle="1" w:styleId="WW8Num31z8">
    <w:name w:val="WW8Num31z8"/>
    <w:rsid w:val="004820F6"/>
  </w:style>
  <w:style w:type="character" w:customStyle="1" w:styleId="WW8Num32z2">
    <w:name w:val="WW8Num32z2"/>
    <w:rsid w:val="004820F6"/>
  </w:style>
  <w:style w:type="character" w:customStyle="1" w:styleId="WW8Num32z3">
    <w:name w:val="WW8Num32z3"/>
    <w:rsid w:val="004820F6"/>
  </w:style>
  <w:style w:type="character" w:customStyle="1" w:styleId="WW8Num32z4">
    <w:name w:val="WW8Num32z4"/>
    <w:rsid w:val="004820F6"/>
  </w:style>
  <w:style w:type="character" w:customStyle="1" w:styleId="WW8Num32z5">
    <w:name w:val="WW8Num32z5"/>
    <w:rsid w:val="004820F6"/>
  </w:style>
  <w:style w:type="character" w:customStyle="1" w:styleId="WW8Num32z6">
    <w:name w:val="WW8Num32z6"/>
    <w:rsid w:val="004820F6"/>
  </w:style>
  <w:style w:type="character" w:customStyle="1" w:styleId="WW8Num32z7">
    <w:name w:val="WW8Num32z7"/>
    <w:rsid w:val="004820F6"/>
  </w:style>
  <w:style w:type="character" w:customStyle="1" w:styleId="WW8Num32z8">
    <w:name w:val="WW8Num32z8"/>
    <w:rsid w:val="004820F6"/>
  </w:style>
  <w:style w:type="character" w:customStyle="1" w:styleId="WW8Num33z1">
    <w:name w:val="WW8Num33z1"/>
    <w:rsid w:val="004820F6"/>
    <w:rPr>
      <w:rFonts w:ascii="Times New Roman" w:hAnsi="Times New Roman" w:cs="Times New Roman"/>
      <w:b/>
      <w:sz w:val="24"/>
      <w:szCs w:val="24"/>
      <w:highlight w:val="green"/>
      <w:lang w:val="ru-RU" w:eastAsia="ru-RU"/>
    </w:rPr>
  </w:style>
  <w:style w:type="character" w:customStyle="1" w:styleId="WW8Num33z2">
    <w:name w:val="WW8Num33z2"/>
    <w:rsid w:val="004820F6"/>
  </w:style>
  <w:style w:type="character" w:customStyle="1" w:styleId="WW8Num33z3">
    <w:name w:val="WW8Num33z3"/>
    <w:rsid w:val="004820F6"/>
  </w:style>
  <w:style w:type="character" w:customStyle="1" w:styleId="WW8Num33z4">
    <w:name w:val="WW8Num33z4"/>
    <w:rsid w:val="004820F6"/>
  </w:style>
  <w:style w:type="character" w:customStyle="1" w:styleId="WW8Num33z5">
    <w:name w:val="WW8Num33z5"/>
    <w:rsid w:val="004820F6"/>
  </w:style>
  <w:style w:type="character" w:customStyle="1" w:styleId="WW8Num33z6">
    <w:name w:val="WW8Num33z6"/>
    <w:rsid w:val="004820F6"/>
  </w:style>
  <w:style w:type="character" w:customStyle="1" w:styleId="WW8Num33z7">
    <w:name w:val="WW8Num33z7"/>
    <w:rsid w:val="004820F6"/>
  </w:style>
  <w:style w:type="character" w:customStyle="1" w:styleId="WW8Num33z8">
    <w:name w:val="WW8Num33z8"/>
    <w:rsid w:val="004820F6"/>
  </w:style>
  <w:style w:type="character" w:customStyle="1" w:styleId="WW8Num34z1">
    <w:name w:val="WW8Num34z1"/>
    <w:rsid w:val="004820F6"/>
  </w:style>
  <w:style w:type="character" w:customStyle="1" w:styleId="WW8Num34z2">
    <w:name w:val="WW8Num34z2"/>
    <w:rsid w:val="004820F6"/>
  </w:style>
  <w:style w:type="character" w:customStyle="1" w:styleId="WW8Num34z3">
    <w:name w:val="WW8Num34z3"/>
    <w:rsid w:val="004820F6"/>
  </w:style>
  <w:style w:type="character" w:customStyle="1" w:styleId="WW8Num34z4">
    <w:name w:val="WW8Num34z4"/>
    <w:rsid w:val="004820F6"/>
  </w:style>
  <w:style w:type="character" w:customStyle="1" w:styleId="WW8Num34z5">
    <w:name w:val="WW8Num34z5"/>
    <w:rsid w:val="004820F6"/>
  </w:style>
  <w:style w:type="character" w:customStyle="1" w:styleId="WW8Num34z6">
    <w:name w:val="WW8Num34z6"/>
    <w:rsid w:val="004820F6"/>
  </w:style>
  <w:style w:type="character" w:customStyle="1" w:styleId="WW8Num34z7">
    <w:name w:val="WW8Num34z7"/>
    <w:rsid w:val="004820F6"/>
  </w:style>
  <w:style w:type="character" w:customStyle="1" w:styleId="WW8Num34z8">
    <w:name w:val="WW8Num34z8"/>
    <w:rsid w:val="004820F6"/>
  </w:style>
  <w:style w:type="character" w:customStyle="1" w:styleId="WW8Num35z1">
    <w:name w:val="WW8Num35z1"/>
    <w:rsid w:val="004820F6"/>
  </w:style>
  <w:style w:type="character" w:customStyle="1" w:styleId="WW8Num35z2">
    <w:name w:val="WW8Num35z2"/>
    <w:rsid w:val="004820F6"/>
  </w:style>
  <w:style w:type="character" w:customStyle="1" w:styleId="WW8Num35z3">
    <w:name w:val="WW8Num35z3"/>
    <w:rsid w:val="004820F6"/>
  </w:style>
  <w:style w:type="character" w:customStyle="1" w:styleId="WW8Num35z4">
    <w:name w:val="WW8Num35z4"/>
    <w:rsid w:val="004820F6"/>
  </w:style>
  <w:style w:type="character" w:customStyle="1" w:styleId="WW8Num35z5">
    <w:name w:val="WW8Num35z5"/>
    <w:rsid w:val="004820F6"/>
  </w:style>
  <w:style w:type="character" w:customStyle="1" w:styleId="WW8Num35z6">
    <w:name w:val="WW8Num35z6"/>
    <w:rsid w:val="004820F6"/>
  </w:style>
  <w:style w:type="character" w:customStyle="1" w:styleId="WW8Num35z7">
    <w:name w:val="WW8Num35z7"/>
    <w:rsid w:val="004820F6"/>
  </w:style>
  <w:style w:type="character" w:customStyle="1" w:styleId="WW8Num35z8">
    <w:name w:val="WW8Num35z8"/>
    <w:rsid w:val="004820F6"/>
  </w:style>
  <w:style w:type="character" w:customStyle="1" w:styleId="WW8Num36z1">
    <w:name w:val="WW8Num36z1"/>
    <w:rsid w:val="004820F6"/>
    <w:rPr>
      <w:b/>
      <w:i w:val="0"/>
      <w:color w:val="00000A"/>
    </w:rPr>
  </w:style>
  <w:style w:type="character" w:customStyle="1" w:styleId="WW8Num36z2">
    <w:name w:val="WW8Num36z2"/>
    <w:rsid w:val="004820F6"/>
    <w:rPr>
      <w:rFonts w:ascii="Times New Roman" w:hAnsi="Times New Roman" w:cs="Times New Roman"/>
      <w:b/>
      <w:i w:val="0"/>
      <w:sz w:val="24"/>
      <w:szCs w:val="24"/>
      <w:lang w:val="ru-RU" w:eastAsia="ru-RU"/>
    </w:rPr>
  </w:style>
  <w:style w:type="character" w:customStyle="1" w:styleId="WW8Num36z3">
    <w:name w:val="WW8Num36z3"/>
    <w:rsid w:val="004820F6"/>
  </w:style>
  <w:style w:type="character" w:customStyle="1" w:styleId="WW8Num36z4">
    <w:name w:val="WW8Num36z4"/>
    <w:rsid w:val="004820F6"/>
  </w:style>
  <w:style w:type="character" w:customStyle="1" w:styleId="WW8Num36z5">
    <w:name w:val="WW8Num36z5"/>
    <w:rsid w:val="004820F6"/>
  </w:style>
  <w:style w:type="character" w:customStyle="1" w:styleId="WW8Num36z6">
    <w:name w:val="WW8Num36z6"/>
    <w:rsid w:val="004820F6"/>
  </w:style>
  <w:style w:type="character" w:customStyle="1" w:styleId="WW8Num36z7">
    <w:name w:val="WW8Num36z7"/>
    <w:rsid w:val="004820F6"/>
  </w:style>
  <w:style w:type="character" w:customStyle="1" w:styleId="WW8Num36z8">
    <w:name w:val="WW8Num36z8"/>
    <w:rsid w:val="004820F6"/>
  </w:style>
  <w:style w:type="character" w:customStyle="1" w:styleId="WW8Num37z1">
    <w:name w:val="WW8Num37z1"/>
    <w:rsid w:val="004820F6"/>
    <w:rPr>
      <w:rFonts w:ascii="Times New Roman" w:hAnsi="Times New Roman" w:cs="Times New Roman" w:hint="default"/>
      <w:b/>
      <w:sz w:val="24"/>
      <w:szCs w:val="24"/>
      <w:lang w:val="ru-RU"/>
    </w:rPr>
  </w:style>
  <w:style w:type="character" w:customStyle="1" w:styleId="WW8Num38z1">
    <w:name w:val="WW8Num38z1"/>
    <w:rsid w:val="004820F6"/>
  </w:style>
  <w:style w:type="character" w:customStyle="1" w:styleId="WW8Num38z3">
    <w:name w:val="WW8Num38z3"/>
    <w:rsid w:val="004820F6"/>
  </w:style>
  <w:style w:type="character" w:customStyle="1" w:styleId="WW8Num38z4">
    <w:name w:val="WW8Num38z4"/>
    <w:rsid w:val="004820F6"/>
  </w:style>
  <w:style w:type="character" w:customStyle="1" w:styleId="WW8Num38z5">
    <w:name w:val="WW8Num38z5"/>
    <w:rsid w:val="004820F6"/>
  </w:style>
  <w:style w:type="character" w:customStyle="1" w:styleId="WW8Num38z6">
    <w:name w:val="WW8Num38z6"/>
    <w:rsid w:val="004820F6"/>
  </w:style>
  <w:style w:type="character" w:customStyle="1" w:styleId="WW8Num38z7">
    <w:name w:val="WW8Num38z7"/>
    <w:rsid w:val="004820F6"/>
  </w:style>
  <w:style w:type="character" w:customStyle="1" w:styleId="WW8Num38z8">
    <w:name w:val="WW8Num38z8"/>
    <w:rsid w:val="004820F6"/>
  </w:style>
  <w:style w:type="character" w:customStyle="1" w:styleId="WW8Num40z2">
    <w:name w:val="WW8Num40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41z2">
    <w:name w:val="WW8Num41z2"/>
    <w:rsid w:val="004820F6"/>
  </w:style>
  <w:style w:type="character" w:customStyle="1" w:styleId="WW8Num41z3">
    <w:name w:val="WW8Num41z3"/>
    <w:rsid w:val="004820F6"/>
  </w:style>
  <w:style w:type="character" w:customStyle="1" w:styleId="WW8Num41z4">
    <w:name w:val="WW8Num41z4"/>
    <w:rsid w:val="004820F6"/>
  </w:style>
  <w:style w:type="character" w:customStyle="1" w:styleId="WW8Num41z5">
    <w:name w:val="WW8Num41z5"/>
    <w:rsid w:val="004820F6"/>
  </w:style>
  <w:style w:type="character" w:customStyle="1" w:styleId="WW8Num41z6">
    <w:name w:val="WW8Num41z6"/>
    <w:rsid w:val="004820F6"/>
  </w:style>
  <w:style w:type="character" w:customStyle="1" w:styleId="WW8Num41z7">
    <w:name w:val="WW8Num41z7"/>
    <w:rsid w:val="004820F6"/>
  </w:style>
  <w:style w:type="character" w:customStyle="1" w:styleId="WW8Num41z8">
    <w:name w:val="WW8Num41z8"/>
    <w:rsid w:val="004820F6"/>
  </w:style>
  <w:style w:type="character" w:customStyle="1" w:styleId="WW8Num44z1">
    <w:name w:val="WW8Num44z1"/>
    <w:rsid w:val="004820F6"/>
  </w:style>
  <w:style w:type="character" w:customStyle="1" w:styleId="WW8Num44z3">
    <w:name w:val="WW8Num44z3"/>
    <w:rsid w:val="004820F6"/>
  </w:style>
  <w:style w:type="character" w:customStyle="1" w:styleId="WW8Num44z4">
    <w:name w:val="WW8Num44z4"/>
    <w:rsid w:val="004820F6"/>
  </w:style>
  <w:style w:type="character" w:customStyle="1" w:styleId="WW8Num44z5">
    <w:name w:val="WW8Num44z5"/>
    <w:rsid w:val="004820F6"/>
  </w:style>
  <w:style w:type="character" w:customStyle="1" w:styleId="WW8Num44z6">
    <w:name w:val="WW8Num44z6"/>
    <w:rsid w:val="004820F6"/>
  </w:style>
  <w:style w:type="character" w:customStyle="1" w:styleId="WW8Num44z7">
    <w:name w:val="WW8Num44z7"/>
    <w:rsid w:val="004820F6"/>
  </w:style>
  <w:style w:type="character" w:customStyle="1" w:styleId="WW8Num44z8">
    <w:name w:val="WW8Num44z8"/>
    <w:rsid w:val="004820F6"/>
  </w:style>
  <w:style w:type="character" w:customStyle="1" w:styleId="WW8Num45z1">
    <w:name w:val="WW8Num45z1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46z1">
    <w:name w:val="WW8Num46z1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47z1">
    <w:name w:val="WW8Num47z1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49z1">
    <w:name w:val="WW8Num49z1"/>
    <w:rsid w:val="004820F6"/>
  </w:style>
  <w:style w:type="character" w:customStyle="1" w:styleId="WW8Num49z3">
    <w:name w:val="WW8Num49z3"/>
    <w:rsid w:val="004820F6"/>
  </w:style>
  <w:style w:type="character" w:customStyle="1" w:styleId="WW8Num49z4">
    <w:name w:val="WW8Num49z4"/>
    <w:rsid w:val="004820F6"/>
  </w:style>
  <w:style w:type="character" w:customStyle="1" w:styleId="WW8Num49z5">
    <w:name w:val="WW8Num49z5"/>
    <w:rsid w:val="004820F6"/>
  </w:style>
  <w:style w:type="character" w:customStyle="1" w:styleId="WW8Num49z6">
    <w:name w:val="WW8Num49z6"/>
    <w:rsid w:val="004820F6"/>
  </w:style>
  <w:style w:type="character" w:customStyle="1" w:styleId="WW8Num49z7">
    <w:name w:val="WW8Num49z7"/>
    <w:rsid w:val="004820F6"/>
  </w:style>
  <w:style w:type="character" w:customStyle="1" w:styleId="WW8Num49z8">
    <w:name w:val="WW8Num49z8"/>
    <w:rsid w:val="004820F6"/>
  </w:style>
  <w:style w:type="character" w:customStyle="1" w:styleId="WW8Num50z2">
    <w:name w:val="WW8Num50z2"/>
    <w:rsid w:val="004820F6"/>
  </w:style>
  <w:style w:type="character" w:customStyle="1" w:styleId="WW8Num50z3">
    <w:name w:val="WW8Num50z3"/>
    <w:rsid w:val="004820F6"/>
  </w:style>
  <w:style w:type="character" w:customStyle="1" w:styleId="WW8Num50z4">
    <w:name w:val="WW8Num50z4"/>
    <w:rsid w:val="004820F6"/>
  </w:style>
  <w:style w:type="character" w:customStyle="1" w:styleId="WW8Num50z5">
    <w:name w:val="WW8Num50z5"/>
    <w:rsid w:val="004820F6"/>
  </w:style>
  <w:style w:type="character" w:customStyle="1" w:styleId="WW8Num50z6">
    <w:name w:val="WW8Num50z6"/>
    <w:rsid w:val="004820F6"/>
  </w:style>
  <w:style w:type="character" w:customStyle="1" w:styleId="WW8Num50z7">
    <w:name w:val="WW8Num50z7"/>
    <w:rsid w:val="004820F6"/>
  </w:style>
  <w:style w:type="character" w:customStyle="1" w:styleId="WW8Num50z8">
    <w:name w:val="WW8Num50z8"/>
    <w:rsid w:val="004820F6"/>
  </w:style>
  <w:style w:type="character" w:customStyle="1" w:styleId="WW8Num51z3">
    <w:name w:val="WW8Num51z3"/>
    <w:rsid w:val="004820F6"/>
  </w:style>
  <w:style w:type="character" w:customStyle="1" w:styleId="WW8Num51z4">
    <w:name w:val="WW8Num51z4"/>
    <w:rsid w:val="004820F6"/>
  </w:style>
  <w:style w:type="character" w:customStyle="1" w:styleId="WW8Num51z5">
    <w:name w:val="WW8Num51z5"/>
    <w:rsid w:val="004820F6"/>
  </w:style>
  <w:style w:type="character" w:customStyle="1" w:styleId="WW8Num51z6">
    <w:name w:val="WW8Num51z6"/>
    <w:rsid w:val="004820F6"/>
  </w:style>
  <w:style w:type="character" w:customStyle="1" w:styleId="WW8Num51z7">
    <w:name w:val="WW8Num51z7"/>
    <w:rsid w:val="004820F6"/>
  </w:style>
  <w:style w:type="character" w:customStyle="1" w:styleId="WW8Num51z8">
    <w:name w:val="WW8Num51z8"/>
    <w:rsid w:val="004820F6"/>
  </w:style>
  <w:style w:type="character" w:customStyle="1" w:styleId="WW8Num53z3">
    <w:name w:val="WW8Num53z3"/>
    <w:rsid w:val="004820F6"/>
  </w:style>
  <w:style w:type="character" w:customStyle="1" w:styleId="WW8Num53z4">
    <w:name w:val="WW8Num53z4"/>
    <w:rsid w:val="004820F6"/>
  </w:style>
  <w:style w:type="character" w:customStyle="1" w:styleId="WW8Num53z5">
    <w:name w:val="WW8Num53z5"/>
    <w:rsid w:val="004820F6"/>
  </w:style>
  <w:style w:type="character" w:customStyle="1" w:styleId="WW8Num53z6">
    <w:name w:val="WW8Num53z6"/>
    <w:rsid w:val="004820F6"/>
  </w:style>
  <w:style w:type="character" w:customStyle="1" w:styleId="WW8Num53z7">
    <w:name w:val="WW8Num53z7"/>
    <w:rsid w:val="004820F6"/>
  </w:style>
  <w:style w:type="character" w:customStyle="1" w:styleId="WW8Num53z8">
    <w:name w:val="WW8Num53z8"/>
    <w:rsid w:val="004820F6"/>
  </w:style>
  <w:style w:type="character" w:customStyle="1" w:styleId="WW8Num54z2">
    <w:name w:val="WW8Num54z2"/>
    <w:rsid w:val="004820F6"/>
    <w:rPr>
      <w:rFonts w:ascii="Times New Roman" w:hAnsi="Times New Roman" w:cs="Times New Roman" w:hint="default"/>
      <w:b/>
      <w:sz w:val="24"/>
      <w:szCs w:val="24"/>
      <w:lang w:val="ru-RU"/>
    </w:rPr>
  </w:style>
  <w:style w:type="character" w:customStyle="1" w:styleId="WW8Num55z1">
    <w:name w:val="WW8Num55z1"/>
    <w:rsid w:val="004820F6"/>
    <w:rPr>
      <w:rFonts w:ascii="Times New Roman" w:hAnsi="Times New Roman" w:cs="Times New Roman" w:hint="default"/>
      <w:b/>
      <w:strike/>
      <w:sz w:val="24"/>
      <w:szCs w:val="24"/>
      <w:lang w:val="ru-RU" w:eastAsia="ru-RU"/>
    </w:rPr>
  </w:style>
  <w:style w:type="character" w:customStyle="1" w:styleId="WW8Num56z1">
    <w:name w:val="WW8Num56z1"/>
    <w:rsid w:val="004820F6"/>
  </w:style>
  <w:style w:type="character" w:customStyle="1" w:styleId="WW8Num56z3">
    <w:name w:val="WW8Num56z3"/>
    <w:rsid w:val="004820F6"/>
  </w:style>
  <w:style w:type="character" w:customStyle="1" w:styleId="WW8Num56z4">
    <w:name w:val="WW8Num56z4"/>
    <w:rsid w:val="004820F6"/>
  </w:style>
  <w:style w:type="character" w:customStyle="1" w:styleId="WW8Num56z5">
    <w:name w:val="WW8Num56z5"/>
    <w:rsid w:val="004820F6"/>
  </w:style>
  <w:style w:type="character" w:customStyle="1" w:styleId="WW8Num56z6">
    <w:name w:val="WW8Num56z6"/>
    <w:rsid w:val="004820F6"/>
  </w:style>
  <w:style w:type="character" w:customStyle="1" w:styleId="WW8Num56z7">
    <w:name w:val="WW8Num56z7"/>
    <w:rsid w:val="004820F6"/>
  </w:style>
  <w:style w:type="character" w:customStyle="1" w:styleId="WW8Num56z8">
    <w:name w:val="WW8Num56z8"/>
    <w:rsid w:val="004820F6"/>
  </w:style>
  <w:style w:type="character" w:customStyle="1" w:styleId="WW8Num57z1">
    <w:name w:val="WW8Num57z1"/>
    <w:rsid w:val="004820F6"/>
    <w:rPr>
      <w:rFonts w:ascii="Times New Roman" w:hAnsi="Times New Roman" w:cs="Times New Roman" w:hint="default"/>
      <w:b/>
      <w:bCs/>
      <w:strike w:val="0"/>
      <w:dstrike w:val="0"/>
      <w:sz w:val="24"/>
      <w:szCs w:val="24"/>
      <w:lang w:val="ru-RU"/>
    </w:rPr>
  </w:style>
  <w:style w:type="character" w:customStyle="1" w:styleId="WW8Num58z1">
    <w:name w:val="WW8Num58z1"/>
    <w:rsid w:val="004820F6"/>
  </w:style>
  <w:style w:type="character" w:customStyle="1" w:styleId="WW8Num58z3">
    <w:name w:val="WW8Num58z3"/>
    <w:rsid w:val="004820F6"/>
  </w:style>
  <w:style w:type="character" w:customStyle="1" w:styleId="WW8Num58z4">
    <w:name w:val="WW8Num58z4"/>
    <w:rsid w:val="004820F6"/>
  </w:style>
  <w:style w:type="character" w:customStyle="1" w:styleId="WW8Num58z5">
    <w:name w:val="WW8Num58z5"/>
    <w:rsid w:val="004820F6"/>
  </w:style>
  <w:style w:type="character" w:customStyle="1" w:styleId="WW8Num58z6">
    <w:name w:val="WW8Num58z6"/>
    <w:rsid w:val="004820F6"/>
  </w:style>
  <w:style w:type="character" w:customStyle="1" w:styleId="WW8Num58z7">
    <w:name w:val="WW8Num58z7"/>
    <w:rsid w:val="004820F6"/>
  </w:style>
  <w:style w:type="character" w:customStyle="1" w:styleId="WW8Num58z8">
    <w:name w:val="WW8Num58z8"/>
    <w:rsid w:val="004820F6"/>
  </w:style>
  <w:style w:type="character" w:customStyle="1" w:styleId="WW8Num59z1">
    <w:name w:val="WW8Num59z1"/>
    <w:rsid w:val="004820F6"/>
    <w:rPr>
      <w:rFonts w:ascii="Times New Roman" w:hAnsi="Times New Roman" w:cs="Times New Roman"/>
      <w:b w:val="0"/>
      <w:color w:val="auto"/>
      <w:sz w:val="24"/>
      <w:szCs w:val="24"/>
      <w:lang w:val="ru-RU"/>
    </w:rPr>
  </w:style>
  <w:style w:type="character" w:customStyle="1" w:styleId="WW8Num59z3">
    <w:name w:val="WW8Num59z3"/>
    <w:rsid w:val="004820F6"/>
  </w:style>
  <w:style w:type="character" w:customStyle="1" w:styleId="WW8Num59z4">
    <w:name w:val="WW8Num59z4"/>
    <w:rsid w:val="004820F6"/>
  </w:style>
  <w:style w:type="character" w:customStyle="1" w:styleId="WW8Num59z5">
    <w:name w:val="WW8Num59z5"/>
    <w:rsid w:val="004820F6"/>
  </w:style>
  <w:style w:type="character" w:customStyle="1" w:styleId="WW8Num59z6">
    <w:name w:val="WW8Num59z6"/>
    <w:rsid w:val="004820F6"/>
  </w:style>
  <w:style w:type="character" w:customStyle="1" w:styleId="WW8Num59z7">
    <w:name w:val="WW8Num59z7"/>
    <w:rsid w:val="004820F6"/>
  </w:style>
  <w:style w:type="character" w:customStyle="1" w:styleId="WW8Num59z8">
    <w:name w:val="WW8Num59z8"/>
    <w:rsid w:val="004820F6"/>
  </w:style>
  <w:style w:type="character" w:customStyle="1" w:styleId="WW8Num60z0">
    <w:name w:val="WW8Num60z0"/>
    <w:rsid w:val="004820F6"/>
    <w:rPr>
      <w:rFonts w:ascii="Times New Roman" w:hAnsi="Times New Roman" w:cs="Times New Roman" w:hint="default"/>
      <w:sz w:val="24"/>
      <w:szCs w:val="24"/>
      <w:u w:val="none"/>
      <w:lang w:val="ru-RU"/>
    </w:rPr>
  </w:style>
  <w:style w:type="character" w:customStyle="1" w:styleId="WW8Num61z0">
    <w:name w:val="WW8Num61z0"/>
    <w:rsid w:val="004820F6"/>
    <w:rPr>
      <w:rFonts w:ascii="Times New Roman" w:hAnsi="Times New Roman" w:cs="Times New Roman" w:hint="default"/>
      <w:sz w:val="24"/>
    </w:rPr>
  </w:style>
  <w:style w:type="character" w:customStyle="1" w:styleId="WW8Num61z2">
    <w:name w:val="WW8Num61z2"/>
    <w:rsid w:val="004820F6"/>
    <w:rPr>
      <w:rFonts w:ascii="Times New Roman" w:eastAsia="Times New Roman" w:hAnsi="Times New Roman" w:cs="Times New Roman" w:hint="default"/>
      <w:b/>
      <w:spacing w:val="0"/>
      <w:sz w:val="24"/>
      <w:szCs w:val="24"/>
      <w:lang w:val="ru-RU" w:eastAsia="ru-RU"/>
    </w:rPr>
  </w:style>
  <w:style w:type="character" w:customStyle="1" w:styleId="WW8Num62z0">
    <w:name w:val="WW8Num62z0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62z2">
    <w:name w:val="WW8Num62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63z0">
    <w:name w:val="WW8Num63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63z1">
    <w:name w:val="WW8Num63z1"/>
    <w:rsid w:val="004820F6"/>
  </w:style>
  <w:style w:type="character" w:customStyle="1" w:styleId="WW8Num63z2">
    <w:name w:val="WW8Num63z2"/>
    <w:rsid w:val="004820F6"/>
  </w:style>
  <w:style w:type="character" w:customStyle="1" w:styleId="WW8Num63z3">
    <w:name w:val="WW8Num63z3"/>
    <w:rsid w:val="004820F6"/>
  </w:style>
  <w:style w:type="character" w:customStyle="1" w:styleId="WW8Num63z4">
    <w:name w:val="WW8Num63z4"/>
    <w:rsid w:val="004820F6"/>
  </w:style>
  <w:style w:type="character" w:customStyle="1" w:styleId="WW8Num63z5">
    <w:name w:val="WW8Num63z5"/>
    <w:rsid w:val="004820F6"/>
  </w:style>
  <w:style w:type="character" w:customStyle="1" w:styleId="WW8Num63z6">
    <w:name w:val="WW8Num63z6"/>
    <w:rsid w:val="004820F6"/>
  </w:style>
  <w:style w:type="character" w:customStyle="1" w:styleId="WW8Num63z7">
    <w:name w:val="WW8Num63z7"/>
    <w:rsid w:val="004820F6"/>
  </w:style>
  <w:style w:type="character" w:customStyle="1" w:styleId="WW8Num63z8">
    <w:name w:val="WW8Num63z8"/>
    <w:rsid w:val="004820F6"/>
  </w:style>
  <w:style w:type="character" w:customStyle="1" w:styleId="WW8Num64z0">
    <w:name w:val="WW8Num64z0"/>
    <w:rsid w:val="004820F6"/>
    <w:rPr>
      <w:rFonts w:ascii="Times New Roman" w:eastAsia="Times New Roman" w:hAnsi="Times New Roman" w:cs="Times New Roman" w:hint="default"/>
      <w:color w:val="000000"/>
      <w:sz w:val="24"/>
      <w:szCs w:val="24"/>
      <w:lang w:val="ru-RU" w:eastAsia="ru-RU"/>
    </w:rPr>
  </w:style>
  <w:style w:type="character" w:customStyle="1" w:styleId="WW8Num64z1">
    <w:name w:val="WW8Num64z1"/>
    <w:rsid w:val="004820F6"/>
    <w:rPr>
      <w:rFonts w:ascii="Courier New" w:hAnsi="Courier New" w:cs="Courier New" w:hint="default"/>
    </w:rPr>
  </w:style>
  <w:style w:type="character" w:customStyle="1" w:styleId="WW8Num64z2">
    <w:name w:val="WW8Num64z2"/>
    <w:rsid w:val="004820F6"/>
    <w:rPr>
      <w:rFonts w:ascii="Wingdings" w:hAnsi="Wingdings" w:cs="Wingdings" w:hint="default"/>
    </w:rPr>
  </w:style>
  <w:style w:type="character" w:customStyle="1" w:styleId="WW8Num64z3">
    <w:name w:val="WW8Num64z3"/>
    <w:rsid w:val="004820F6"/>
    <w:rPr>
      <w:rFonts w:ascii="Symbol" w:hAnsi="Symbol" w:cs="Symbol" w:hint="default"/>
    </w:rPr>
  </w:style>
  <w:style w:type="character" w:customStyle="1" w:styleId="WW8Num65z0">
    <w:name w:val="WW8Num65z0"/>
    <w:rsid w:val="004820F6"/>
    <w:rPr>
      <w:rFonts w:ascii="Times New Roman" w:hAnsi="Times New Roman" w:cs="Times New Roman" w:hint="default"/>
      <w:sz w:val="24"/>
    </w:rPr>
  </w:style>
  <w:style w:type="character" w:customStyle="1" w:styleId="WW8Num65z2">
    <w:name w:val="WW8Num65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66z0">
    <w:name w:val="WW8Num66z0"/>
    <w:rsid w:val="004820F6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66z1">
    <w:name w:val="WW8Num66z1"/>
    <w:rsid w:val="004820F6"/>
  </w:style>
  <w:style w:type="character" w:customStyle="1" w:styleId="WW8Num66z2">
    <w:name w:val="WW8Num66z2"/>
    <w:rsid w:val="004820F6"/>
  </w:style>
  <w:style w:type="character" w:customStyle="1" w:styleId="WW8Num66z3">
    <w:name w:val="WW8Num66z3"/>
    <w:rsid w:val="004820F6"/>
  </w:style>
  <w:style w:type="character" w:customStyle="1" w:styleId="WW8Num66z4">
    <w:name w:val="WW8Num66z4"/>
    <w:rsid w:val="004820F6"/>
  </w:style>
  <w:style w:type="character" w:customStyle="1" w:styleId="WW8Num66z5">
    <w:name w:val="WW8Num66z5"/>
    <w:rsid w:val="004820F6"/>
  </w:style>
  <w:style w:type="character" w:customStyle="1" w:styleId="WW8Num66z6">
    <w:name w:val="WW8Num66z6"/>
    <w:rsid w:val="004820F6"/>
  </w:style>
  <w:style w:type="character" w:customStyle="1" w:styleId="WW8Num66z7">
    <w:name w:val="WW8Num66z7"/>
    <w:rsid w:val="004820F6"/>
  </w:style>
  <w:style w:type="character" w:customStyle="1" w:styleId="WW8Num66z8">
    <w:name w:val="WW8Num66z8"/>
    <w:rsid w:val="004820F6"/>
  </w:style>
  <w:style w:type="character" w:customStyle="1" w:styleId="WW8Num67z0">
    <w:name w:val="WW8Num67z0"/>
    <w:rsid w:val="004820F6"/>
    <w:rPr>
      <w:rFonts w:hint="default"/>
    </w:rPr>
  </w:style>
  <w:style w:type="character" w:customStyle="1" w:styleId="WW8Num67z1">
    <w:name w:val="WW8Num67z1"/>
    <w:rsid w:val="004820F6"/>
    <w:rPr>
      <w:rFonts w:hint="default"/>
      <w:b/>
    </w:rPr>
  </w:style>
  <w:style w:type="character" w:customStyle="1" w:styleId="WW8Num68z0">
    <w:name w:val="WW8Num68z0"/>
    <w:rsid w:val="004820F6"/>
    <w:rPr>
      <w:rFonts w:hint="default"/>
    </w:rPr>
  </w:style>
  <w:style w:type="character" w:customStyle="1" w:styleId="WW8Num68z2">
    <w:name w:val="WW8Num68z2"/>
    <w:rsid w:val="004820F6"/>
    <w:rPr>
      <w:rFonts w:ascii="Times New Roman" w:hAnsi="Times New Roman" w:cs="Times New Roman" w:hint="default"/>
      <w:b/>
      <w:color w:val="auto"/>
      <w:sz w:val="24"/>
      <w:szCs w:val="24"/>
      <w:lang w:val="ru-RU"/>
    </w:rPr>
  </w:style>
  <w:style w:type="character" w:customStyle="1" w:styleId="WW8Num69z0">
    <w:name w:val="WW8Num69z0"/>
    <w:rsid w:val="004820F6"/>
    <w:rPr>
      <w:rFonts w:hint="default"/>
    </w:rPr>
  </w:style>
  <w:style w:type="character" w:customStyle="1" w:styleId="WW8Num69z1">
    <w:name w:val="WW8Num69z1"/>
    <w:rsid w:val="004820F6"/>
    <w:rPr>
      <w:rFonts w:hint="default"/>
      <w:strike w:val="0"/>
      <w:dstrike w:val="0"/>
      <w:lang w:val="ru-RU"/>
    </w:rPr>
  </w:style>
  <w:style w:type="character" w:customStyle="1" w:styleId="WW8Num69z2">
    <w:name w:val="WW8Num69z2"/>
    <w:rsid w:val="004820F6"/>
    <w:rPr>
      <w:rFonts w:ascii="Times New Roman" w:hAnsi="Times New Roman" w:cs="Times New Roman" w:hint="default"/>
      <w:b/>
      <w:strike w:val="0"/>
      <w:dstrike w:val="0"/>
      <w:sz w:val="24"/>
      <w:szCs w:val="24"/>
      <w:lang w:val="ru-RU" w:eastAsia="ru-RU"/>
    </w:rPr>
  </w:style>
  <w:style w:type="character" w:customStyle="1" w:styleId="WW8Num70z0">
    <w:name w:val="WW8Num70z0"/>
    <w:rsid w:val="004820F6"/>
    <w:rPr>
      <w:rFonts w:ascii="Times New Roman" w:hAnsi="Times New Roman" w:cs="Times New Roman" w:hint="default"/>
      <w:sz w:val="24"/>
      <w:szCs w:val="24"/>
    </w:rPr>
  </w:style>
  <w:style w:type="character" w:customStyle="1" w:styleId="WW8Num70z1">
    <w:name w:val="WW8Num70z1"/>
    <w:rsid w:val="004820F6"/>
  </w:style>
  <w:style w:type="character" w:customStyle="1" w:styleId="WW8Num70z2">
    <w:name w:val="WW8Num70z2"/>
    <w:rsid w:val="004820F6"/>
  </w:style>
  <w:style w:type="character" w:customStyle="1" w:styleId="WW8Num70z3">
    <w:name w:val="WW8Num70z3"/>
    <w:rsid w:val="004820F6"/>
  </w:style>
  <w:style w:type="character" w:customStyle="1" w:styleId="WW8Num70z4">
    <w:name w:val="WW8Num70z4"/>
    <w:rsid w:val="004820F6"/>
  </w:style>
  <w:style w:type="character" w:customStyle="1" w:styleId="WW8Num70z5">
    <w:name w:val="WW8Num70z5"/>
    <w:rsid w:val="004820F6"/>
  </w:style>
  <w:style w:type="character" w:customStyle="1" w:styleId="WW8Num70z6">
    <w:name w:val="WW8Num70z6"/>
    <w:rsid w:val="004820F6"/>
  </w:style>
  <w:style w:type="character" w:customStyle="1" w:styleId="WW8Num70z7">
    <w:name w:val="WW8Num70z7"/>
    <w:rsid w:val="004820F6"/>
  </w:style>
  <w:style w:type="character" w:customStyle="1" w:styleId="WW8Num70z8">
    <w:name w:val="WW8Num70z8"/>
    <w:rsid w:val="004820F6"/>
  </w:style>
  <w:style w:type="character" w:customStyle="1" w:styleId="WW8Num71z0">
    <w:name w:val="WW8Num71z0"/>
    <w:rsid w:val="004820F6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WW8Num71z1">
    <w:name w:val="WW8Num71z1"/>
    <w:rsid w:val="004820F6"/>
  </w:style>
  <w:style w:type="character" w:customStyle="1" w:styleId="WW8Num71z2">
    <w:name w:val="WW8Num71z2"/>
    <w:rsid w:val="004820F6"/>
  </w:style>
  <w:style w:type="character" w:customStyle="1" w:styleId="WW8Num71z3">
    <w:name w:val="WW8Num71z3"/>
    <w:rsid w:val="004820F6"/>
  </w:style>
  <w:style w:type="character" w:customStyle="1" w:styleId="WW8Num71z4">
    <w:name w:val="WW8Num71z4"/>
    <w:rsid w:val="004820F6"/>
  </w:style>
  <w:style w:type="character" w:customStyle="1" w:styleId="WW8Num71z5">
    <w:name w:val="WW8Num71z5"/>
    <w:rsid w:val="004820F6"/>
  </w:style>
  <w:style w:type="character" w:customStyle="1" w:styleId="WW8Num71z6">
    <w:name w:val="WW8Num71z6"/>
    <w:rsid w:val="004820F6"/>
  </w:style>
  <w:style w:type="character" w:customStyle="1" w:styleId="WW8Num71z7">
    <w:name w:val="WW8Num71z7"/>
    <w:rsid w:val="004820F6"/>
  </w:style>
  <w:style w:type="character" w:customStyle="1" w:styleId="WW8Num71z8">
    <w:name w:val="WW8Num71z8"/>
    <w:rsid w:val="004820F6"/>
  </w:style>
  <w:style w:type="character" w:customStyle="1" w:styleId="WW8Num72z0">
    <w:name w:val="WW8Num72z0"/>
    <w:rsid w:val="004820F6"/>
    <w:rPr>
      <w:rFonts w:hint="default"/>
    </w:rPr>
  </w:style>
  <w:style w:type="character" w:customStyle="1" w:styleId="WW8Num72z2">
    <w:name w:val="WW8Num72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73z0">
    <w:name w:val="WW8Num73z0"/>
    <w:rsid w:val="004820F6"/>
    <w:rPr>
      <w:rFonts w:hint="default"/>
    </w:rPr>
  </w:style>
  <w:style w:type="character" w:customStyle="1" w:styleId="WW8Num73z1">
    <w:name w:val="WW8Num73z1"/>
    <w:rsid w:val="004820F6"/>
    <w:rPr>
      <w:rFonts w:ascii="Times New Roman" w:eastAsia="Times New Roman" w:hAnsi="Times New Roman" w:cs="Times New Roman" w:hint="default"/>
      <w:b w:val="0"/>
      <w:bCs/>
      <w:i w:val="0"/>
      <w:strike w:val="0"/>
      <w:dstrike w:val="0"/>
      <w:color w:val="00000A"/>
      <w:spacing w:val="5"/>
      <w:sz w:val="24"/>
      <w:szCs w:val="24"/>
    </w:rPr>
  </w:style>
  <w:style w:type="character" w:customStyle="1" w:styleId="WW8Num73z2">
    <w:name w:val="WW8Num73z2"/>
    <w:rsid w:val="004820F6"/>
    <w:rPr>
      <w:rFonts w:ascii="Times New Roman" w:eastAsia="Calibri" w:hAnsi="Times New Roman" w:cs="Times New Roman" w:hint="default"/>
      <w:strike w:val="0"/>
      <w:dstrike w:val="0"/>
      <w:kern w:val="1"/>
      <w:sz w:val="24"/>
      <w:szCs w:val="24"/>
    </w:rPr>
  </w:style>
  <w:style w:type="character" w:customStyle="1" w:styleId="WW8Num74z0">
    <w:name w:val="WW8Num74z0"/>
    <w:rsid w:val="004820F6"/>
    <w:rPr>
      <w:rFonts w:ascii="Times New Roman" w:hAnsi="Times New Roman" w:cs="Times New Roman" w:hint="default"/>
      <w:strike/>
      <w:sz w:val="24"/>
    </w:rPr>
  </w:style>
  <w:style w:type="character" w:customStyle="1" w:styleId="WW8Num74z1">
    <w:name w:val="WW8Num74z1"/>
    <w:rsid w:val="004820F6"/>
    <w:rPr>
      <w:rFonts w:ascii="Times New Roman" w:hAnsi="Times New Roman" w:cs="Times New Roman" w:hint="default"/>
      <w:b/>
      <w:sz w:val="24"/>
    </w:rPr>
  </w:style>
  <w:style w:type="character" w:customStyle="1" w:styleId="WW8Num74z2">
    <w:name w:val="WW8Num74z2"/>
    <w:rsid w:val="004820F6"/>
    <w:rPr>
      <w:rFonts w:ascii="Times New Roman" w:hAnsi="Times New Roman" w:cs="Times New Roman" w:hint="default"/>
      <w:sz w:val="24"/>
    </w:rPr>
  </w:style>
  <w:style w:type="character" w:customStyle="1" w:styleId="WW8Num75z0">
    <w:name w:val="WW8Num75z0"/>
    <w:rsid w:val="004820F6"/>
    <w:rPr>
      <w:rFonts w:hint="default"/>
      <w:lang w:val="ru-RU"/>
    </w:rPr>
  </w:style>
  <w:style w:type="character" w:customStyle="1" w:styleId="WW8Num75z2">
    <w:name w:val="WW8Num75z2"/>
    <w:rsid w:val="004820F6"/>
    <w:rPr>
      <w:rFonts w:ascii="Times New Roman" w:hAnsi="Times New Roman" w:cs="Times New Roman" w:hint="default"/>
      <w:b/>
      <w:sz w:val="24"/>
      <w:szCs w:val="24"/>
      <w:lang w:val="ru-RU" w:eastAsia="ru-RU"/>
    </w:rPr>
  </w:style>
  <w:style w:type="character" w:customStyle="1" w:styleId="WW8Num76z0">
    <w:name w:val="WW8Num76z0"/>
    <w:rsid w:val="004820F6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76z1">
    <w:name w:val="WW8Num76z1"/>
    <w:rsid w:val="004820F6"/>
  </w:style>
  <w:style w:type="character" w:customStyle="1" w:styleId="WW8Num76z2">
    <w:name w:val="WW8Num76z2"/>
    <w:rsid w:val="004820F6"/>
  </w:style>
  <w:style w:type="character" w:customStyle="1" w:styleId="WW8Num76z3">
    <w:name w:val="WW8Num76z3"/>
    <w:rsid w:val="004820F6"/>
  </w:style>
  <w:style w:type="character" w:customStyle="1" w:styleId="WW8Num76z4">
    <w:name w:val="WW8Num76z4"/>
    <w:rsid w:val="004820F6"/>
  </w:style>
  <w:style w:type="character" w:customStyle="1" w:styleId="WW8Num76z5">
    <w:name w:val="WW8Num76z5"/>
    <w:rsid w:val="004820F6"/>
  </w:style>
  <w:style w:type="character" w:customStyle="1" w:styleId="WW8Num76z6">
    <w:name w:val="WW8Num76z6"/>
    <w:rsid w:val="004820F6"/>
  </w:style>
  <w:style w:type="character" w:customStyle="1" w:styleId="WW8Num76z7">
    <w:name w:val="WW8Num76z7"/>
    <w:rsid w:val="004820F6"/>
  </w:style>
  <w:style w:type="character" w:customStyle="1" w:styleId="WW8Num76z8">
    <w:name w:val="WW8Num76z8"/>
    <w:rsid w:val="004820F6"/>
  </w:style>
  <w:style w:type="character" w:customStyle="1" w:styleId="WW8Num77z0">
    <w:name w:val="WW8Num77z0"/>
    <w:rsid w:val="004820F6"/>
    <w:rPr>
      <w:rFonts w:hint="default"/>
      <w:lang w:val="ru-RU"/>
    </w:rPr>
  </w:style>
  <w:style w:type="character" w:customStyle="1" w:styleId="WW8Num77z2">
    <w:name w:val="WW8Num77z2"/>
    <w:rsid w:val="004820F6"/>
    <w:rPr>
      <w:rFonts w:ascii="Times New Roman" w:eastAsia="Calibri" w:hAnsi="Times New Roman" w:cs="Times New Roman" w:hint="default"/>
      <w:b/>
      <w:strike w:val="0"/>
      <w:dstrike w:val="0"/>
      <w:sz w:val="24"/>
      <w:szCs w:val="24"/>
      <w:lang w:val="ru-RU" w:eastAsia="ru-RU"/>
    </w:rPr>
  </w:style>
  <w:style w:type="character" w:customStyle="1" w:styleId="12">
    <w:name w:val="Основной шрифт абзаца1"/>
    <w:rsid w:val="004820F6"/>
  </w:style>
  <w:style w:type="character" w:customStyle="1" w:styleId="WW8Num8z4">
    <w:name w:val="WW8Num8z4"/>
    <w:rsid w:val="004820F6"/>
  </w:style>
  <w:style w:type="character" w:customStyle="1" w:styleId="WW8Num8z5">
    <w:name w:val="WW8Num8z5"/>
    <w:rsid w:val="004820F6"/>
  </w:style>
  <w:style w:type="character" w:customStyle="1" w:styleId="WW8Num8z6">
    <w:name w:val="WW8Num8z6"/>
    <w:rsid w:val="004820F6"/>
  </w:style>
  <w:style w:type="character" w:customStyle="1" w:styleId="WW8Num8z7">
    <w:name w:val="WW8Num8z7"/>
    <w:rsid w:val="004820F6"/>
  </w:style>
  <w:style w:type="character" w:customStyle="1" w:styleId="WW8Num8z8">
    <w:name w:val="WW8Num8z8"/>
    <w:rsid w:val="004820F6"/>
  </w:style>
  <w:style w:type="character" w:customStyle="1" w:styleId="WW8Num13z4">
    <w:name w:val="WW8Num13z4"/>
    <w:rsid w:val="004820F6"/>
    <w:rPr>
      <w:rFonts w:ascii="Courier New" w:hAnsi="Courier New" w:cs="Courier New"/>
    </w:rPr>
  </w:style>
  <w:style w:type="character" w:customStyle="1" w:styleId="WW8Num22z4">
    <w:name w:val="WW8Num22z4"/>
    <w:rsid w:val="004820F6"/>
  </w:style>
  <w:style w:type="character" w:customStyle="1" w:styleId="WW8Num22z5">
    <w:name w:val="WW8Num22z5"/>
    <w:rsid w:val="004820F6"/>
  </w:style>
  <w:style w:type="character" w:customStyle="1" w:styleId="WW8Num22z6">
    <w:name w:val="WW8Num22z6"/>
    <w:rsid w:val="004820F6"/>
  </w:style>
  <w:style w:type="character" w:customStyle="1" w:styleId="WW8Num22z7">
    <w:name w:val="WW8Num22z7"/>
    <w:rsid w:val="004820F6"/>
  </w:style>
  <w:style w:type="character" w:customStyle="1" w:styleId="WW8Num22z8">
    <w:name w:val="WW8Num22z8"/>
    <w:rsid w:val="004820F6"/>
  </w:style>
  <w:style w:type="character" w:customStyle="1" w:styleId="WW8Num37z2">
    <w:name w:val="WW8Num37z2"/>
    <w:rsid w:val="004820F6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37z3">
    <w:name w:val="WW8Num37z3"/>
    <w:rsid w:val="004820F6"/>
  </w:style>
  <w:style w:type="character" w:customStyle="1" w:styleId="WW8Num37z4">
    <w:name w:val="WW8Num37z4"/>
    <w:rsid w:val="004820F6"/>
  </w:style>
  <w:style w:type="character" w:customStyle="1" w:styleId="WW8Num37z5">
    <w:name w:val="WW8Num37z5"/>
    <w:rsid w:val="004820F6"/>
  </w:style>
  <w:style w:type="character" w:customStyle="1" w:styleId="WW8Num37z6">
    <w:name w:val="WW8Num37z6"/>
    <w:rsid w:val="004820F6"/>
  </w:style>
  <w:style w:type="character" w:customStyle="1" w:styleId="WW8Num37z7">
    <w:name w:val="WW8Num37z7"/>
    <w:rsid w:val="004820F6"/>
  </w:style>
  <w:style w:type="character" w:customStyle="1" w:styleId="WW8Num37z8">
    <w:name w:val="WW8Num37z8"/>
    <w:rsid w:val="004820F6"/>
  </w:style>
  <w:style w:type="character" w:customStyle="1" w:styleId="21">
    <w:name w:val="Основной шрифт абзаца2"/>
    <w:rsid w:val="004820F6"/>
  </w:style>
  <w:style w:type="character" w:customStyle="1" w:styleId="a4">
    <w:name w:val="Нижний колонтитул Знак"/>
    <w:rsid w:val="004820F6"/>
    <w:rPr>
      <w:rFonts w:ascii="Cambria" w:eastAsia="Times New Roman" w:hAnsi="Cambria" w:cs="Cambria"/>
      <w:lang w:val="en-US"/>
    </w:rPr>
  </w:style>
  <w:style w:type="character" w:styleId="a5">
    <w:name w:val="Hyperlink"/>
    <w:rsid w:val="004820F6"/>
    <w:rPr>
      <w:color w:val="0000FF"/>
      <w:u w:val="single"/>
    </w:rPr>
  </w:style>
  <w:style w:type="character" w:customStyle="1" w:styleId="a6">
    <w:name w:val="Простой текст с нумерацией Знак"/>
    <w:rsid w:val="004820F6"/>
    <w:rPr>
      <w:rFonts w:ascii="Courier New" w:eastAsia="Times New Roman" w:hAnsi="Courier New" w:cs="Times New Roman"/>
      <w:sz w:val="24"/>
      <w:szCs w:val="24"/>
      <w:lang w:val="ru-RU"/>
    </w:rPr>
  </w:style>
  <w:style w:type="character" w:customStyle="1" w:styleId="a7">
    <w:name w:val="Простой стиль с нумерацией Знак"/>
    <w:rsid w:val="004820F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Текст выноски Знак"/>
    <w:rsid w:val="004820F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9">
    <w:name w:val="Текст сноски Знак"/>
    <w:rsid w:val="004820F6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13">
    <w:name w:val="Знак сноски1"/>
    <w:rsid w:val="004820F6"/>
    <w:rPr>
      <w:vertAlign w:val="superscript"/>
    </w:rPr>
  </w:style>
  <w:style w:type="character" w:customStyle="1" w:styleId="aa">
    <w:name w:val="Верхний колонтитул Знак"/>
    <w:rsid w:val="004820F6"/>
    <w:rPr>
      <w:rFonts w:ascii="Cambria" w:eastAsia="Times New Roman" w:hAnsi="Cambria" w:cs="Cambria"/>
      <w:lang w:val="en-US"/>
    </w:rPr>
  </w:style>
  <w:style w:type="character" w:customStyle="1" w:styleId="ab">
    <w:name w:val="Подзаголовок Знак"/>
    <w:rsid w:val="004820F6"/>
    <w:rPr>
      <w:rFonts w:ascii="Times New Roman" w:eastAsia="font283" w:hAnsi="Times New Roman" w:cs="Times New Roman"/>
      <w:b/>
      <w:spacing w:val="15"/>
      <w:sz w:val="24"/>
      <w:lang w:val="en-US"/>
    </w:rPr>
  </w:style>
  <w:style w:type="character" w:customStyle="1" w:styleId="14">
    <w:name w:val="Стиль1 Знак"/>
    <w:rsid w:val="004820F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2">
    <w:name w:val="Стиль2 Знак"/>
    <w:rsid w:val="004820F6"/>
    <w:rPr>
      <w:rFonts w:ascii="Times New Roman" w:eastAsia="Times New Roman" w:hAnsi="Times New Roman" w:cs="Times New Roman"/>
      <w:b/>
      <w:spacing w:val="5"/>
      <w:sz w:val="24"/>
      <w:szCs w:val="24"/>
    </w:rPr>
  </w:style>
  <w:style w:type="character" w:customStyle="1" w:styleId="31">
    <w:name w:val="Стиль3 Знак"/>
    <w:rsid w:val="004820F6"/>
    <w:rPr>
      <w:rFonts w:ascii="Times New Roman" w:eastAsia="Times New Roman" w:hAnsi="Times New Roman" w:cs="Times New Roman"/>
      <w:b/>
      <w:spacing w:val="5"/>
      <w:sz w:val="24"/>
      <w:szCs w:val="24"/>
    </w:rPr>
  </w:style>
  <w:style w:type="character" w:customStyle="1" w:styleId="41">
    <w:name w:val="Стиль4 Знак"/>
    <w:rsid w:val="004820F6"/>
    <w:rPr>
      <w:rFonts w:ascii="Times New Roman" w:eastAsia="Times New Roman" w:hAnsi="Times New Roman" w:cs="Times New Roman"/>
      <w:b/>
      <w:spacing w:val="5"/>
      <w:sz w:val="24"/>
      <w:szCs w:val="24"/>
    </w:rPr>
  </w:style>
  <w:style w:type="character" w:customStyle="1" w:styleId="5">
    <w:name w:val="Стиль5 Знак"/>
    <w:rsid w:val="004820F6"/>
    <w:rPr>
      <w:rFonts w:ascii="Times New Roman" w:eastAsia="Times New Roman" w:hAnsi="Times New Roman" w:cs="Times New Roman"/>
      <w:b/>
      <w:spacing w:val="5"/>
      <w:sz w:val="24"/>
      <w:szCs w:val="24"/>
    </w:rPr>
  </w:style>
  <w:style w:type="character" w:customStyle="1" w:styleId="6">
    <w:name w:val="Стиль6 Знак"/>
    <w:rsid w:val="004820F6"/>
    <w:rPr>
      <w:rFonts w:ascii="Times New Roman" w:eastAsia="Calibri" w:hAnsi="Times New Roman" w:cs="Times New Roman"/>
      <w:b/>
      <w:spacing w:val="5"/>
      <w:sz w:val="24"/>
      <w:szCs w:val="24"/>
    </w:rPr>
  </w:style>
  <w:style w:type="character" w:customStyle="1" w:styleId="42">
    <w:name w:val="[Ростех] Текст Пункта (Уровень 4) Знак"/>
    <w:rsid w:val="004820F6"/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50">
    <w:name w:val="[Ростех] Текст Подпункта (Уровень 5) Знак"/>
    <w:rsid w:val="004820F6"/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ListLabel1">
    <w:name w:val="ListLabel 1"/>
    <w:rsid w:val="004820F6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rsid w:val="004820F6"/>
    <w:rPr>
      <w:rFonts w:cs="Courier New"/>
    </w:rPr>
  </w:style>
  <w:style w:type="character" w:customStyle="1" w:styleId="ListLabel3">
    <w:name w:val="ListLabel 3"/>
    <w:rsid w:val="004820F6"/>
    <w:rPr>
      <w:rFonts w:cs="Courier New"/>
    </w:rPr>
  </w:style>
  <w:style w:type="character" w:customStyle="1" w:styleId="ListLabel4">
    <w:name w:val="ListLabel 4"/>
    <w:rsid w:val="004820F6"/>
    <w:rPr>
      <w:rFonts w:cs="Courier New"/>
    </w:rPr>
  </w:style>
  <w:style w:type="character" w:customStyle="1" w:styleId="ListLabel5">
    <w:name w:val="ListLabel 5"/>
    <w:rsid w:val="004820F6"/>
    <w:rPr>
      <w:rFonts w:cs="Courier New"/>
    </w:rPr>
  </w:style>
  <w:style w:type="character" w:customStyle="1" w:styleId="ListLabel6">
    <w:name w:val="ListLabel 6"/>
    <w:rsid w:val="004820F6"/>
    <w:rPr>
      <w:rFonts w:cs="Courier New"/>
    </w:rPr>
  </w:style>
  <w:style w:type="character" w:customStyle="1" w:styleId="ListLabel7">
    <w:name w:val="ListLabel 7"/>
    <w:rsid w:val="004820F6"/>
    <w:rPr>
      <w:rFonts w:cs="Courier New"/>
    </w:rPr>
  </w:style>
  <w:style w:type="character" w:customStyle="1" w:styleId="ListLabel8">
    <w:name w:val="ListLabel 8"/>
    <w:rsid w:val="004820F6"/>
    <w:rPr>
      <w:rFonts w:cs="Courier New"/>
    </w:rPr>
  </w:style>
  <w:style w:type="character" w:customStyle="1" w:styleId="ListLabel9">
    <w:name w:val="ListLabel 9"/>
    <w:rsid w:val="004820F6"/>
    <w:rPr>
      <w:rFonts w:cs="Courier New"/>
    </w:rPr>
  </w:style>
  <w:style w:type="character" w:customStyle="1" w:styleId="ListLabel10">
    <w:name w:val="ListLabel 10"/>
    <w:rsid w:val="004820F6"/>
    <w:rPr>
      <w:rFonts w:cs="Courier New"/>
    </w:rPr>
  </w:style>
  <w:style w:type="character" w:customStyle="1" w:styleId="ListLabel11">
    <w:name w:val="ListLabel 11"/>
    <w:rsid w:val="004820F6"/>
    <w:rPr>
      <w:rFonts w:cs="Courier New"/>
    </w:rPr>
  </w:style>
  <w:style w:type="character" w:customStyle="1" w:styleId="ListLabel12">
    <w:name w:val="ListLabel 12"/>
    <w:rsid w:val="004820F6"/>
    <w:rPr>
      <w:rFonts w:cs="Courier New"/>
    </w:rPr>
  </w:style>
  <w:style w:type="character" w:customStyle="1" w:styleId="ListLabel13">
    <w:name w:val="ListLabel 13"/>
    <w:rsid w:val="004820F6"/>
    <w:rPr>
      <w:rFonts w:cs="Courier New"/>
    </w:rPr>
  </w:style>
  <w:style w:type="character" w:customStyle="1" w:styleId="ListLabel14">
    <w:name w:val="ListLabel 14"/>
    <w:rsid w:val="004820F6"/>
    <w:rPr>
      <w:rFonts w:cs="Courier New"/>
    </w:rPr>
  </w:style>
  <w:style w:type="character" w:customStyle="1" w:styleId="ListLabel15">
    <w:name w:val="ListLabel 15"/>
    <w:rsid w:val="004820F6"/>
    <w:rPr>
      <w:rFonts w:cs="Courier New"/>
    </w:rPr>
  </w:style>
  <w:style w:type="character" w:customStyle="1" w:styleId="ListLabel16">
    <w:name w:val="ListLabel 16"/>
    <w:rsid w:val="004820F6"/>
    <w:rPr>
      <w:rFonts w:cs="Courier New"/>
    </w:rPr>
  </w:style>
  <w:style w:type="character" w:customStyle="1" w:styleId="ListLabel17">
    <w:name w:val="ListLabel 17"/>
    <w:rsid w:val="004820F6"/>
    <w:rPr>
      <w:b/>
    </w:rPr>
  </w:style>
  <w:style w:type="character" w:customStyle="1" w:styleId="ListLabel18">
    <w:name w:val="ListLabel 18"/>
    <w:rsid w:val="004820F6"/>
    <w:rPr>
      <w:rFonts w:cs="Courier New"/>
    </w:rPr>
  </w:style>
  <w:style w:type="character" w:customStyle="1" w:styleId="ListLabel19">
    <w:name w:val="ListLabel 19"/>
    <w:rsid w:val="004820F6"/>
    <w:rPr>
      <w:rFonts w:cs="Courier New"/>
    </w:rPr>
  </w:style>
  <w:style w:type="character" w:customStyle="1" w:styleId="ListLabel20">
    <w:name w:val="ListLabel 20"/>
    <w:rsid w:val="004820F6"/>
    <w:rPr>
      <w:rFonts w:cs="Courier New"/>
    </w:rPr>
  </w:style>
  <w:style w:type="character" w:customStyle="1" w:styleId="ListLabel21">
    <w:name w:val="ListLabel 21"/>
    <w:rsid w:val="004820F6"/>
    <w:rPr>
      <w:rFonts w:cs="Courier New"/>
    </w:rPr>
  </w:style>
  <w:style w:type="character" w:customStyle="1" w:styleId="ListLabel22">
    <w:name w:val="ListLabel 22"/>
    <w:rsid w:val="004820F6"/>
    <w:rPr>
      <w:rFonts w:cs="Courier New"/>
    </w:rPr>
  </w:style>
  <w:style w:type="character" w:customStyle="1" w:styleId="ListLabel23">
    <w:name w:val="ListLabel 23"/>
    <w:rsid w:val="004820F6"/>
    <w:rPr>
      <w:rFonts w:cs="Courier New"/>
    </w:rPr>
  </w:style>
  <w:style w:type="character" w:customStyle="1" w:styleId="ListLabel24">
    <w:name w:val="ListLabel 24"/>
    <w:rsid w:val="004820F6"/>
    <w:rPr>
      <w:rFonts w:cs="Courier New"/>
    </w:rPr>
  </w:style>
  <w:style w:type="character" w:customStyle="1" w:styleId="ListLabel25">
    <w:name w:val="ListLabel 25"/>
    <w:rsid w:val="004820F6"/>
    <w:rPr>
      <w:rFonts w:cs="Courier New"/>
    </w:rPr>
  </w:style>
  <w:style w:type="character" w:customStyle="1" w:styleId="ListLabel26">
    <w:name w:val="ListLabel 26"/>
    <w:rsid w:val="004820F6"/>
    <w:rPr>
      <w:rFonts w:cs="Courier New"/>
    </w:rPr>
  </w:style>
  <w:style w:type="character" w:customStyle="1" w:styleId="ListLabel27">
    <w:name w:val="ListLabel 27"/>
    <w:rsid w:val="004820F6"/>
    <w:rPr>
      <w:rFonts w:cs="Courier New"/>
    </w:rPr>
  </w:style>
  <w:style w:type="character" w:customStyle="1" w:styleId="ListLabel28">
    <w:name w:val="ListLabel 28"/>
    <w:rsid w:val="004820F6"/>
    <w:rPr>
      <w:rFonts w:cs="Courier New"/>
    </w:rPr>
  </w:style>
  <w:style w:type="character" w:customStyle="1" w:styleId="ListLabel29">
    <w:name w:val="ListLabel 29"/>
    <w:rsid w:val="004820F6"/>
    <w:rPr>
      <w:b/>
    </w:rPr>
  </w:style>
  <w:style w:type="character" w:customStyle="1" w:styleId="ListLabel30">
    <w:name w:val="ListLabel 30"/>
    <w:rsid w:val="004820F6"/>
    <w:rPr>
      <w:rFonts w:cs="Courier New"/>
    </w:rPr>
  </w:style>
  <w:style w:type="character" w:customStyle="1" w:styleId="ListLabel31">
    <w:name w:val="ListLabel 31"/>
    <w:rsid w:val="004820F6"/>
    <w:rPr>
      <w:rFonts w:cs="Courier New"/>
    </w:rPr>
  </w:style>
  <w:style w:type="character" w:customStyle="1" w:styleId="ListLabel32">
    <w:name w:val="ListLabel 32"/>
    <w:rsid w:val="004820F6"/>
    <w:rPr>
      <w:rFonts w:cs="Courier New"/>
    </w:rPr>
  </w:style>
  <w:style w:type="character" w:customStyle="1" w:styleId="ListLabel33">
    <w:name w:val="ListLabel 33"/>
    <w:rsid w:val="004820F6"/>
    <w:rPr>
      <w:rFonts w:cs="Courier New"/>
    </w:rPr>
  </w:style>
  <w:style w:type="character" w:customStyle="1" w:styleId="ListLabel34">
    <w:name w:val="ListLabel 34"/>
    <w:rsid w:val="004820F6"/>
    <w:rPr>
      <w:rFonts w:cs="Courier New"/>
    </w:rPr>
  </w:style>
  <w:style w:type="character" w:customStyle="1" w:styleId="ListLabel35">
    <w:name w:val="ListLabel 35"/>
    <w:rsid w:val="004820F6"/>
    <w:rPr>
      <w:rFonts w:ascii="Times New Roman" w:hAnsi="Times New Roman" w:cs="Times New Roman"/>
      <w:b/>
      <w:sz w:val="24"/>
    </w:rPr>
  </w:style>
  <w:style w:type="character" w:customStyle="1" w:styleId="ListLabel36">
    <w:name w:val="ListLabel 36"/>
    <w:rsid w:val="004820F6"/>
    <w:rPr>
      <w:rFonts w:ascii="Times New Roman" w:hAnsi="Times New Roman" w:cs="Times New Roman"/>
      <w:b w:val="0"/>
      <w:sz w:val="24"/>
    </w:rPr>
  </w:style>
  <w:style w:type="character" w:customStyle="1" w:styleId="ListLabel37">
    <w:name w:val="ListLabel 37"/>
    <w:rsid w:val="004820F6"/>
    <w:rPr>
      <w:rFonts w:ascii="Times New Roman" w:hAnsi="Times New Roman" w:cs="Times New Roman"/>
      <w:sz w:val="24"/>
    </w:rPr>
  </w:style>
  <w:style w:type="character" w:customStyle="1" w:styleId="ListLabel38">
    <w:name w:val="ListLabel 38"/>
    <w:rsid w:val="004820F6"/>
    <w:rPr>
      <w:rFonts w:cs="Times New Roman"/>
    </w:rPr>
  </w:style>
  <w:style w:type="character" w:customStyle="1" w:styleId="ListLabel39">
    <w:name w:val="ListLabel 39"/>
    <w:rsid w:val="004820F6"/>
    <w:rPr>
      <w:rFonts w:cs="Times New Roman"/>
    </w:rPr>
  </w:style>
  <w:style w:type="character" w:customStyle="1" w:styleId="ListLabel40">
    <w:name w:val="ListLabel 40"/>
    <w:rsid w:val="004820F6"/>
    <w:rPr>
      <w:rFonts w:cs="Times New Roman"/>
    </w:rPr>
  </w:style>
  <w:style w:type="character" w:customStyle="1" w:styleId="ListLabel41">
    <w:name w:val="ListLabel 41"/>
    <w:rsid w:val="004820F6"/>
    <w:rPr>
      <w:rFonts w:cs="Times New Roman"/>
    </w:rPr>
  </w:style>
  <w:style w:type="character" w:customStyle="1" w:styleId="ListLabel42">
    <w:name w:val="ListLabel 42"/>
    <w:rsid w:val="004820F6"/>
    <w:rPr>
      <w:rFonts w:cs="Times New Roman"/>
    </w:rPr>
  </w:style>
  <w:style w:type="character" w:customStyle="1" w:styleId="ListLabel43">
    <w:name w:val="ListLabel 43"/>
    <w:rsid w:val="004820F6"/>
    <w:rPr>
      <w:rFonts w:cs="Times New Roman"/>
    </w:rPr>
  </w:style>
  <w:style w:type="character" w:customStyle="1" w:styleId="ListLabel44">
    <w:name w:val="ListLabel 44"/>
    <w:rsid w:val="004820F6"/>
    <w:rPr>
      <w:rFonts w:cs="Times New Roman"/>
    </w:rPr>
  </w:style>
  <w:style w:type="character" w:customStyle="1" w:styleId="ListLabel45">
    <w:name w:val="ListLabel 45"/>
    <w:rsid w:val="004820F6"/>
    <w:rPr>
      <w:rFonts w:cs="Times New Roman"/>
    </w:rPr>
  </w:style>
  <w:style w:type="character" w:customStyle="1" w:styleId="ListLabel46">
    <w:name w:val="ListLabel 46"/>
    <w:rsid w:val="004820F6"/>
    <w:rPr>
      <w:rFonts w:ascii="Times New Roman" w:hAnsi="Times New Roman" w:cs="Times New Roman"/>
      <w:sz w:val="24"/>
    </w:rPr>
  </w:style>
  <w:style w:type="character" w:customStyle="1" w:styleId="ListLabel47">
    <w:name w:val="ListLabel 47"/>
    <w:rsid w:val="004820F6"/>
    <w:rPr>
      <w:rFonts w:cs="Times New Roman"/>
    </w:rPr>
  </w:style>
  <w:style w:type="character" w:customStyle="1" w:styleId="ListLabel48">
    <w:name w:val="ListLabel 48"/>
    <w:rsid w:val="004820F6"/>
    <w:rPr>
      <w:rFonts w:cs="Times New Roman"/>
    </w:rPr>
  </w:style>
  <w:style w:type="character" w:customStyle="1" w:styleId="ListLabel49">
    <w:name w:val="ListLabel 49"/>
    <w:rsid w:val="004820F6"/>
    <w:rPr>
      <w:rFonts w:cs="Times New Roman"/>
    </w:rPr>
  </w:style>
  <w:style w:type="character" w:customStyle="1" w:styleId="ListLabel50">
    <w:name w:val="ListLabel 50"/>
    <w:rsid w:val="004820F6"/>
    <w:rPr>
      <w:rFonts w:cs="Times New Roman"/>
    </w:rPr>
  </w:style>
  <w:style w:type="character" w:customStyle="1" w:styleId="ListLabel51">
    <w:name w:val="ListLabel 51"/>
    <w:rsid w:val="004820F6"/>
    <w:rPr>
      <w:rFonts w:cs="Times New Roman"/>
    </w:rPr>
  </w:style>
  <w:style w:type="character" w:customStyle="1" w:styleId="ListLabel52">
    <w:name w:val="ListLabel 52"/>
    <w:rsid w:val="004820F6"/>
    <w:rPr>
      <w:rFonts w:cs="Times New Roman"/>
    </w:rPr>
  </w:style>
  <w:style w:type="character" w:customStyle="1" w:styleId="ListLabel53">
    <w:name w:val="ListLabel 53"/>
    <w:rsid w:val="004820F6"/>
    <w:rPr>
      <w:rFonts w:cs="Times New Roman"/>
    </w:rPr>
  </w:style>
  <w:style w:type="character" w:customStyle="1" w:styleId="ListLabel54">
    <w:name w:val="ListLabel 54"/>
    <w:rsid w:val="004820F6"/>
    <w:rPr>
      <w:rFonts w:cs="Times New Roman"/>
    </w:rPr>
  </w:style>
  <w:style w:type="character" w:customStyle="1" w:styleId="ListLabel55">
    <w:name w:val="ListLabel 55"/>
    <w:rsid w:val="004820F6"/>
    <w:rPr>
      <w:rFonts w:cs="Courier New"/>
    </w:rPr>
  </w:style>
  <w:style w:type="character" w:customStyle="1" w:styleId="ListLabel56">
    <w:name w:val="ListLabel 56"/>
    <w:rsid w:val="004820F6"/>
    <w:rPr>
      <w:rFonts w:cs="Courier New"/>
    </w:rPr>
  </w:style>
  <w:style w:type="character" w:customStyle="1" w:styleId="ListLabel57">
    <w:name w:val="ListLabel 57"/>
    <w:rsid w:val="004820F6"/>
    <w:rPr>
      <w:rFonts w:cs="Courier New"/>
    </w:rPr>
  </w:style>
  <w:style w:type="character" w:customStyle="1" w:styleId="ListLabel58">
    <w:name w:val="ListLabel 58"/>
    <w:rsid w:val="004820F6"/>
    <w:rPr>
      <w:rFonts w:cs="Courier New"/>
    </w:rPr>
  </w:style>
  <w:style w:type="character" w:customStyle="1" w:styleId="ListLabel59">
    <w:name w:val="ListLabel 59"/>
    <w:rsid w:val="004820F6"/>
    <w:rPr>
      <w:rFonts w:cs="Courier New"/>
    </w:rPr>
  </w:style>
  <w:style w:type="character" w:customStyle="1" w:styleId="ListLabel60">
    <w:name w:val="ListLabel 60"/>
    <w:rsid w:val="004820F6"/>
    <w:rPr>
      <w:rFonts w:cs="Courier New"/>
    </w:rPr>
  </w:style>
  <w:style w:type="character" w:customStyle="1" w:styleId="ListLabel61">
    <w:name w:val="ListLabel 61"/>
    <w:rsid w:val="004820F6"/>
    <w:rPr>
      <w:rFonts w:ascii="Times New Roman" w:hAnsi="Times New Roman" w:cs="Times New Roman"/>
      <w:b/>
      <w:sz w:val="24"/>
    </w:rPr>
  </w:style>
  <w:style w:type="character" w:customStyle="1" w:styleId="ListLabel62">
    <w:name w:val="ListLabel 62"/>
    <w:rsid w:val="004820F6"/>
    <w:rPr>
      <w:rFonts w:ascii="Times New Roman" w:hAnsi="Times New Roman" w:cs="Times New Roman"/>
      <w:b/>
      <w:i w:val="0"/>
      <w:color w:val="00000A"/>
      <w:sz w:val="24"/>
    </w:rPr>
  </w:style>
  <w:style w:type="character" w:customStyle="1" w:styleId="ListLabel63">
    <w:name w:val="ListLabel 63"/>
    <w:rsid w:val="004820F6"/>
    <w:rPr>
      <w:b w:val="0"/>
      <w:i w:val="0"/>
    </w:rPr>
  </w:style>
  <w:style w:type="character" w:customStyle="1" w:styleId="ListLabel64">
    <w:name w:val="ListLabel 64"/>
    <w:rsid w:val="004820F6"/>
    <w:rPr>
      <w:rFonts w:cs="Courier New"/>
    </w:rPr>
  </w:style>
  <w:style w:type="character" w:customStyle="1" w:styleId="ListLabel65">
    <w:name w:val="ListLabel 65"/>
    <w:rsid w:val="004820F6"/>
    <w:rPr>
      <w:rFonts w:cs="Courier New"/>
    </w:rPr>
  </w:style>
  <w:style w:type="character" w:customStyle="1" w:styleId="ListLabel66">
    <w:name w:val="ListLabel 66"/>
    <w:rsid w:val="004820F6"/>
    <w:rPr>
      <w:rFonts w:cs="Courier New"/>
    </w:rPr>
  </w:style>
  <w:style w:type="character" w:customStyle="1" w:styleId="ListLabel67">
    <w:name w:val="ListLabel 67"/>
    <w:rsid w:val="004820F6"/>
    <w:rPr>
      <w:rFonts w:ascii="Times New Roman" w:hAnsi="Times New Roman" w:cs="Times New Roman"/>
      <w:i w:val="0"/>
      <w:sz w:val="24"/>
    </w:rPr>
  </w:style>
  <w:style w:type="character" w:customStyle="1" w:styleId="ListLabel68">
    <w:name w:val="ListLabel 68"/>
    <w:rsid w:val="004820F6"/>
    <w:rPr>
      <w:rFonts w:cs="Courier New"/>
    </w:rPr>
  </w:style>
  <w:style w:type="character" w:customStyle="1" w:styleId="ListLabel69">
    <w:name w:val="ListLabel 69"/>
    <w:rsid w:val="004820F6"/>
    <w:rPr>
      <w:rFonts w:cs="Courier New"/>
    </w:rPr>
  </w:style>
  <w:style w:type="character" w:customStyle="1" w:styleId="ListLabel70">
    <w:name w:val="ListLabel 70"/>
    <w:rsid w:val="004820F6"/>
    <w:rPr>
      <w:rFonts w:cs="Courier New"/>
    </w:rPr>
  </w:style>
  <w:style w:type="character" w:customStyle="1" w:styleId="ListLabel71">
    <w:name w:val="ListLabel 71"/>
    <w:rsid w:val="004820F6"/>
    <w:rPr>
      <w:b w:val="0"/>
    </w:rPr>
  </w:style>
  <w:style w:type="character" w:customStyle="1" w:styleId="ListLabel72">
    <w:name w:val="ListLabel 72"/>
    <w:rsid w:val="004820F6"/>
    <w:rPr>
      <w:b w:val="0"/>
    </w:rPr>
  </w:style>
  <w:style w:type="character" w:customStyle="1" w:styleId="ListLabel73">
    <w:name w:val="ListLabel 73"/>
    <w:rsid w:val="004820F6"/>
    <w:rPr>
      <w:b w:val="0"/>
    </w:rPr>
  </w:style>
  <w:style w:type="character" w:customStyle="1" w:styleId="ListLabel74">
    <w:name w:val="ListLabel 74"/>
    <w:rsid w:val="004820F6"/>
    <w:rPr>
      <w:b w:val="0"/>
    </w:rPr>
  </w:style>
  <w:style w:type="character" w:customStyle="1" w:styleId="ListLabel75">
    <w:name w:val="ListLabel 75"/>
    <w:rsid w:val="004820F6"/>
    <w:rPr>
      <w:b w:val="0"/>
    </w:rPr>
  </w:style>
  <w:style w:type="character" w:customStyle="1" w:styleId="ListLabel76">
    <w:name w:val="ListLabel 76"/>
    <w:rsid w:val="004820F6"/>
    <w:rPr>
      <w:b w:val="0"/>
    </w:rPr>
  </w:style>
  <w:style w:type="character" w:customStyle="1" w:styleId="ListLabel77">
    <w:name w:val="ListLabel 77"/>
    <w:rsid w:val="004820F6"/>
    <w:rPr>
      <w:b w:val="0"/>
    </w:rPr>
  </w:style>
  <w:style w:type="character" w:customStyle="1" w:styleId="ListLabel78">
    <w:name w:val="ListLabel 78"/>
    <w:rsid w:val="004820F6"/>
    <w:rPr>
      <w:b w:val="0"/>
    </w:rPr>
  </w:style>
  <w:style w:type="character" w:customStyle="1" w:styleId="ListLabel79">
    <w:name w:val="ListLabel 79"/>
    <w:rsid w:val="004820F6"/>
    <w:rPr>
      <w:rFonts w:ascii="Times New Roman" w:hAnsi="Times New Roman" w:cs="Times New Roman"/>
      <w:b w:val="0"/>
      <w:i w:val="0"/>
      <w:color w:val="00000A"/>
      <w:sz w:val="24"/>
    </w:rPr>
  </w:style>
  <w:style w:type="character" w:customStyle="1" w:styleId="ListLabel80">
    <w:name w:val="ListLabel 80"/>
    <w:rsid w:val="004820F6"/>
    <w:rPr>
      <w:rFonts w:ascii="Times New Roman" w:hAnsi="Times New Roman" w:cs="Times New Roman"/>
      <w:b/>
      <w:i w:val="0"/>
      <w:sz w:val="24"/>
    </w:rPr>
  </w:style>
  <w:style w:type="character" w:customStyle="1" w:styleId="ListLabel81">
    <w:name w:val="ListLabel 81"/>
    <w:rsid w:val="004820F6"/>
    <w:rPr>
      <w:b w:val="0"/>
      <w:sz w:val="24"/>
    </w:rPr>
  </w:style>
  <w:style w:type="character" w:customStyle="1" w:styleId="ListLabel82">
    <w:name w:val="ListLabel 82"/>
    <w:rsid w:val="004820F6"/>
    <w:rPr>
      <w:rFonts w:ascii="Times New Roman" w:hAnsi="Times New Roman" w:cs="Times New Roman"/>
      <w:b w:val="0"/>
      <w:sz w:val="24"/>
    </w:rPr>
  </w:style>
  <w:style w:type="character" w:customStyle="1" w:styleId="ListLabel83">
    <w:name w:val="ListLabel 83"/>
    <w:rsid w:val="004820F6"/>
    <w:rPr>
      <w:rFonts w:ascii="Times New Roman" w:hAnsi="Times New Roman" w:cs="Times New Roman"/>
      <w:b/>
      <w:sz w:val="24"/>
      <w:szCs w:val="24"/>
      <w:highlight w:val="green"/>
      <w:lang w:val="ru-RU"/>
    </w:rPr>
  </w:style>
  <w:style w:type="character" w:customStyle="1" w:styleId="ListLabel84">
    <w:name w:val="ListLabel 84"/>
    <w:rsid w:val="004820F6"/>
    <w:rPr>
      <w:rFonts w:eastAsia="Times New Roman" w:cs="Times New Roman"/>
    </w:rPr>
  </w:style>
  <w:style w:type="character" w:customStyle="1" w:styleId="ListLabel85">
    <w:name w:val="ListLabel 85"/>
    <w:rsid w:val="004820F6"/>
    <w:rPr>
      <w:rFonts w:cs="Times New Roman"/>
      <w:b/>
      <w:i w:val="0"/>
      <w:sz w:val="26"/>
    </w:rPr>
  </w:style>
  <w:style w:type="character" w:customStyle="1" w:styleId="ListLabel86">
    <w:name w:val="ListLabel 86"/>
    <w:rsid w:val="004820F6"/>
    <w:rPr>
      <w:b w:val="0"/>
    </w:rPr>
  </w:style>
  <w:style w:type="character" w:customStyle="1" w:styleId="ListLabel87">
    <w:name w:val="ListLabel 87"/>
    <w:rsid w:val="004820F6"/>
    <w:rPr>
      <w:rFonts w:cs="Times New Roman"/>
    </w:rPr>
  </w:style>
  <w:style w:type="character" w:customStyle="1" w:styleId="ListLabel88">
    <w:name w:val="ListLabel 88"/>
    <w:rsid w:val="004820F6"/>
    <w:rPr>
      <w:rFonts w:cs="Times New Roman"/>
    </w:rPr>
  </w:style>
  <w:style w:type="character" w:customStyle="1" w:styleId="ListLabel89">
    <w:name w:val="ListLabel 89"/>
    <w:rsid w:val="004820F6"/>
    <w:rPr>
      <w:rFonts w:cs="Times New Roman"/>
    </w:rPr>
  </w:style>
  <w:style w:type="character" w:customStyle="1" w:styleId="ListLabel90">
    <w:name w:val="ListLabel 90"/>
    <w:rsid w:val="004820F6"/>
    <w:rPr>
      <w:rFonts w:cs="Times New Roman"/>
    </w:rPr>
  </w:style>
  <w:style w:type="character" w:customStyle="1" w:styleId="ListLabel91">
    <w:name w:val="ListLabel 91"/>
    <w:rsid w:val="004820F6"/>
    <w:rPr>
      <w:rFonts w:cs="Times New Roman"/>
    </w:rPr>
  </w:style>
  <w:style w:type="character" w:customStyle="1" w:styleId="ListLabel92">
    <w:name w:val="ListLabel 92"/>
    <w:rsid w:val="004820F6"/>
    <w:rPr>
      <w:rFonts w:cs="Times New Roman"/>
    </w:rPr>
  </w:style>
  <w:style w:type="character" w:customStyle="1" w:styleId="ListLabel93">
    <w:name w:val="ListLabel 93"/>
    <w:rsid w:val="004820F6"/>
    <w:rPr>
      <w:rFonts w:cs="Times New Roman"/>
    </w:rPr>
  </w:style>
  <w:style w:type="character" w:customStyle="1" w:styleId="ListLabel94">
    <w:name w:val="ListLabel 94"/>
    <w:rsid w:val="004820F6"/>
    <w:rPr>
      <w:rFonts w:cs="Times New Roman"/>
    </w:rPr>
  </w:style>
  <w:style w:type="character" w:customStyle="1" w:styleId="ListLabel95">
    <w:name w:val="ListLabel 95"/>
    <w:rsid w:val="004820F6"/>
    <w:rPr>
      <w:rFonts w:cs="Times New Roman"/>
    </w:rPr>
  </w:style>
  <w:style w:type="character" w:customStyle="1" w:styleId="ListLabel96">
    <w:name w:val="ListLabel 96"/>
    <w:rsid w:val="004820F6"/>
    <w:rPr>
      <w:rFonts w:eastAsia="Times New Roman" w:cs="Cambria"/>
    </w:rPr>
  </w:style>
  <w:style w:type="character" w:customStyle="1" w:styleId="ListLabel97">
    <w:name w:val="ListLabel 97"/>
    <w:rsid w:val="004820F6"/>
    <w:rPr>
      <w:rFonts w:cs="Times New Roman"/>
    </w:rPr>
  </w:style>
  <w:style w:type="character" w:customStyle="1" w:styleId="ListLabel98">
    <w:name w:val="ListLabel 98"/>
    <w:rsid w:val="004820F6"/>
    <w:rPr>
      <w:rFonts w:cs="Times New Roman"/>
    </w:rPr>
  </w:style>
  <w:style w:type="character" w:customStyle="1" w:styleId="ListLabel99">
    <w:name w:val="ListLabel 99"/>
    <w:rsid w:val="004820F6"/>
    <w:rPr>
      <w:rFonts w:cs="Times New Roman"/>
    </w:rPr>
  </w:style>
  <w:style w:type="character" w:customStyle="1" w:styleId="ListLabel100">
    <w:name w:val="ListLabel 100"/>
    <w:rsid w:val="004820F6"/>
    <w:rPr>
      <w:rFonts w:cs="Times New Roman"/>
    </w:rPr>
  </w:style>
  <w:style w:type="character" w:customStyle="1" w:styleId="ListLabel101">
    <w:name w:val="ListLabel 101"/>
    <w:rsid w:val="004820F6"/>
    <w:rPr>
      <w:rFonts w:cs="Times New Roman"/>
    </w:rPr>
  </w:style>
  <w:style w:type="character" w:customStyle="1" w:styleId="ListLabel102">
    <w:name w:val="ListLabel 102"/>
    <w:rsid w:val="004820F6"/>
    <w:rPr>
      <w:rFonts w:cs="Times New Roman"/>
    </w:rPr>
  </w:style>
  <w:style w:type="character" w:customStyle="1" w:styleId="ListLabel103">
    <w:name w:val="ListLabel 103"/>
    <w:rsid w:val="004820F6"/>
    <w:rPr>
      <w:rFonts w:cs="Times New Roman"/>
    </w:rPr>
  </w:style>
  <w:style w:type="character" w:customStyle="1" w:styleId="ListLabel104">
    <w:name w:val="ListLabel 104"/>
    <w:rsid w:val="004820F6"/>
    <w:rPr>
      <w:rFonts w:cs="Times New Roman"/>
    </w:rPr>
  </w:style>
  <w:style w:type="character" w:customStyle="1" w:styleId="ListLabel105">
    <w:name w:val="ListLabel 105"/>
    <w:rsid w:val="004820F6"/>
    <w:rPr>
      <w:rFonts w:cs="Times New Roman"/>
    </w:rPr>
  </w:style>
  <w:style w:type="character" w:customStyle="1" w:styleId="ListLabel106">
    <w:name w:val="ListLabel 106"/>
    <w:rsid w:val="004820F6"/>
    <w:rPr>
      <w:rFonts w:cs="Times New Roman"/>
    </w:rPr>
  </w:style>
  <w:style w:type="character" w:customStyle="1" w:styleId="ListLabel107">
    <w:name w:val="ListLabel 107"/>
    <w:rsid w:val="004820F6"/>
    <w:rPr>
      <w:rFonts w:cs="Times New Roman"/>
    </w:rPr>
  </w:style>
  <w:style w:type="character" w:customStyle="1" w:styleId="ListLabel108">
    <w:name w:val="ListLabel 108"/>
    <w:rsid w:val="004820F6"/>
    <w:rPr>
      <w:rFonts w:cs="Times New Roman"/>
    </w:rPr>
  </w:style>
  <w:style w:type="character" w:customStyle="1" w:styleId="ListLabel109">
    <w:name w:val="ListLabel 109"/>
    <w:rsid w:val="004820F6"/>
    <w:rPr>
      <w:rFonts w:cs="Times New Roman"/>
    </w:rPr>
  </w:style>
  <w:style w:type="character" w:customStyle="1" w:styleId="ListLabel110">
    <w:name w:val="ListLabel 110"/>
    <w:rsid w:val="004820F6"/>
    <w:rPr>
      <w:rFonts w:cs="Times New Roman"/>
    </w:rPr>
  </w:style>
  <w:style w:type="character" w:customStyle="1" w:styleId="ListLabel111">
    <w:name w:val="ListLabel 111"/>
    <w:rsid w:val="004820F6"/>
    <w:rPr>
      <w:rFonts w:cs="Times New Roman"/>
    </w:rPr>
  </w:style>
  <w:style w:type="character" w:customStyle="1" w:styleId="ListLabel112">
    <w:name w:val="ListLabel 112"/>
    <w:rsid w:val="004820F6"/>
    <w:rPr>
      <w:rFonts w:cs="Times New Roman"/>
    </w:rPr>
  </w:style>
  <w:style w:type="character" w:customStyle="1" w:styleId="ListLabel113">
    <w:name w:val="ListLabel 113"/>
    <w:rsid w:val="004820F6"/>
    <w:rPr>
      <w:rFonts w:cs="Times New Roman"/>
    </w:rPr>
  </w:style>
  <w:style w:type="character" w:customStyle="1" w:styleId="ListLabel114">
    <w:name w:val="ListLabel 114"/>
    <w:rsid w:val="004820F6"/>
    <w:rPr>
      <w:rFonts w:eastAsia="Times New Roman" w:cs="Times New Roman"/>
    </w:rPr>
  </w:style>
  <w:style w:type="character" w:customStyle="1" w:styleId="ListLabel115">
    <w:name w:val="ListLabel 115"/>
    <w:rsid w:val="004820F6"/>
    <w:rPr>
      <w:b w:val="0"/>
      <w:i w:val="0"/>
      <w:strike w:val="0"/>
      <w:dstrike w:val="0"/>
      <w:sz w:val="28"/>
    </w:rPr>
  </w:style>
  <w:style w:type="character" w:customStyle="1" w:styleId="ListLabel116">
    <w:name w:val="ListLabel 116"/>
    <w:rsid w:val="004820F6"/>
    <w:rPr>
      <w:b/>
      <w:i w:val="0"/>
      <w:color w:val="00000A"/>
    </w:rPr>
  </w:style>
  <w:style w:type="character" w:customStyle="1" w:styleId="ListLabel117">
    <w:name w:val="ListLabel 117"/>
    <w:rsid w:val="004820F6"/>
    <w:rPr>
      <w:rFonts w:ascii="Times New Roman" w:hAnsi="Times New Roman" w:cs="Times New Roman"/>
      <w:b/>
      <w:i w:val="0"/>
      <w:sz w:val="24"/>
    </w:rPr>
  </w:style>
  <w:style w:type="character" w:customStyle="1" w:styleId="IndexLink">
    <w:name w:val="Index Link"/>
    <w:rsid w:val="004820F6"/>
  </w:style>
  <w:style w:type="character" w:styleId="ac">
    <w:name w:val="FollowedHyperlink"/>
    <w:rsid w:val="004820F6"/>
    <w:rPr>
      <w:color w:val="800080"/>
      <w:u w:val="single"/>
    </w:rPr>
  </w:style>
  <w:style w:type="character" w:customStyle="1" w:styleId="ConsPlusNormal">
    <w:name w:val="ConsPlusNormal Знак"/>
    <w:rsid w:val="004820F6"/>
    <w:rPr>
      <w:rFonts w:ascii="Arial" w:hAnsi="Arial" w:cs="Arial"/>
    </w:rPr>
  </w:style>
  <w:style w:type="character" w:customStyle="1" w:styleId="15">
    <w:name w:val="Текст выноски Знак1"/>
    <w:rsid w:val="004820F6"/>
    <w:rPr>
      <w:rFonts w:ascii="Tahoma" w:hAnsi="Tahoma" w:cs="Tahoma"/>
      <w:kern w:val="1"/>
      <w:sz w:val="16"/>
      <w:szCs w:val="16"/>
      <w:lang w:val="en-US"/>
    </w:rPr>
  </w:style>
  <w:style w:type="character" w:customStyle="1" w:styleId="16">
    <w:name w:val="Знак примечания1"/>
    <w:rsid w:val="004820F6"/>
    <w:rPr>
      <w:sz w:val="16"/>
      <w:szCs w:val="16"/>
    </w:rPr>
  </w:style>
  <w:style w:type="character" w:customStyle="1" w:styleId="ad">
    <w:name w:val="Текст примечания Знак"/>
    <w:rsid w:val="004820F6"/>
    <w:rPr>
      <w:rFonts w:ascii="Cambria" w:hAnsi="Cambria" w:cs="Cambria"/>
      <w:kern w:val="1"/>
      <w:lang w:val="en-US"/>
    </w:rPr>
  </w:style>
  <w:style w:type="character" w:customStyle="1" w:styleId="ae">
    <w:name w:val="Тема примечания Знак"/>
    <w:rsid w:val="004820F6"/>
    <w:rPr>
      <w:rFonts w:ascii="Cambria" w:hAnsi="Cambria" w:cs="Cambria"/>
      <w:b/>
      <w:bCs/>
      <w:kern w:val="1"/>
      <w:lang w:val="en-US"/>
    </w:rPr>
  </w:style>
  <w:style w:type="character" w:customStyle="1" w:styleId="Bullets">
    <w:name w:val="Bullets"/>
    <w:rsid w:val="004820F6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rsid w:val="004820F6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kern w:val="1"/>
      <w:sz w:val="28"/>
      <w:szCs w:val="28"/>
      <w:lang w:val="en-US" w:eastAsia="zh-CN"/>
    </w:rPr>
  </w:style>
  <w:style w:type="paragraph" w:styleId="a0">
    <w:name w:val="Body Text"/>
    <w:basedOn w:val="a"/>
    <w:link w:val="af"/>
    <w:rsid w:val="004820F6"/>
    <w:pPr>
      <w:suppressAutoHyphens/>
      <w:spacing w:after="140" w:line="288" w:lineRule="auto"/>
    </w:pPr>
    <w:rPr>
      <w:rFonts w:ascii="Cambria" w:eastAsia="Times New Roman" w:hAnsi="Cambria" w:cs="Cambria"/>
      <w:kern w:val="1"/>
      <w:lang w:val="en-US" w:eastAsia="zh-CN"/>
    </w:rPr>
  </w:style>
  <w:style w:type="character" w:customStyle="1" w:styleId="af">
    <w:name w:val="Основной текст Знак"/>
    <w:basedOn w:val="a1"/>
    <w:link w:val="a0"/>
    <w:rsid w:val="004820F6"/>
    <w:rPr>
      <w:rFonts w:ascii="Cambria" w:eastAsia="Times New Roman" w:hAnsi="Cambria" w:cs="Cambria"/>
      <w:kern w:val="1"/>
      <w:lang w:val="en-US" w:eastAsia="zh-CN"/>
    </w:rPr>
  </w:style>
  <w:style w:type="paragraph" w:styleId="af0">
    <w:name w:val="List"/>
    <w:basedOn w:val="a0"/>
    <w:rsid w:val="004820F6"/>
    <w:rPr>
      <w:rFonts w:cs="Arial"/>
    </w:rPr>
  </w:style>
  <w:style w:type="paragraph" w:styleId="af1">
    <w:name w:val="caption"/>
    <w:basedOn w:val="a"/>
    <w:qFormat/>
    <w:rsid w:val="004820F6"/>
    <w:pPr>
      <w:suppressLineNumbers/>
      <w:suppressAutoHyphens/>
      <w:spacing w:before="120" w:after="120" w:line="276" w:lineRule="auto"/>
    </w:pPr>
    <w:rPr>
      <w:rFonts w:ascii="Cambria" w:eastAsia="Times New Roman" w:hAnsi="Cambria" w:cs="Arial"/>
      <w:i/>
      <w:iCs/>
      <w:kern w:val="1"/>
      <w:sz w:val="24"/>
      <w:szCs w:val="24"/>
      <w:lang w:val="en-US" w:eastAsia="zh-CN"/>
    </w:rPr>
  </w:style>
  <w:style w:type="paragraph" w:customStyle="1" w:styleId="Index">
    <w:name w:val="Index"/>
    <w:basedOn w:val="a"/>
    <w:rsid w:val="004820F6"/>
    <w:pPr>
      <w:suppressLineNumbers/>
      <w:suppressAutoHyphens/>
      <w:spacing w:after="200" w:line="276" w:lineRule="auto"/>
    </w:pPr>
    <w:rPr>
      <w:rFonts w:ascii="Cambria" w:eastAsia="Times New Roman" w:hAnsi="Cambria" w:cs="Arial"/>
      <w:kern w:val="1"/>
      <w:lang w:val="en-US" w:eastAsia="zh-CN"/>
    </w:rPr>
  </w:style>
  <w:style w:type="paragraph" w:customStyle="1" w:styleId="17">
    <w:name w:val="Название объекта1"/>
    <w:basedOn w:val="a"/>
    <w:rsid w:val="004820F6"/>
    <w:pPr>
      <w:suppressLineNumbers/>
      <w:suppressAutoHyphens/>
      <w:spacing w:before="120" w:after="120" w:line="276" w:lineRule="auto"/>
    </w:pPr>
    <w:rPr>
      <w:rFonts w:ascii="Cambria" w:eastAsia="Times New Roman" w:hAnsi="Cambria" w:cs="Arial"/>
      <w:i/>
      <w:iCs/>
      <w:kern w:val="1"/>
      <w:sz w:val="24"/>
      <w:szCs w:val="24"/>
      <w:lang w:val="en-US" w:eastAsia="zh-CN"/>
    </w:rPr>
  </w:style>
  <w:style w:type="paragraph" w:styleId="af2">
    <w:name w:val="footer"/>
    <w:basedOn w:val="a"/>
    <w:link w:val="18"/>
    <w:rsid w:val="004820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mbria" w:eastAsia="Times New Roman" w:hAnsi="Cambria" w:cs="Cambria"/>
      <w:kern w:val="1"/>
      <w:lang w:val="en-US" w:eastAsia="zh-CN"/>
    </w:rPr>
  </w:style>
  <w:style w:type="character" w:customStyle="1" w:styleId="18">
    <w:name w:val="Нижний колонтитул Знак1"/>
    <w:basedOn w:val="a1"/>
    <w:link w:val="af2"/>
    <w:rsid w:val="004820F6"/>
    <w:rPr>
      <w:rFonts w:ascii="Cambria" w:eastAsia="Times New Roman" w:hAnsi="Cambria" w:cs="Cambria"/>
      <w:kern w:val="1"/>
      <w:lang w:val="en-US" w:eastAsia="zh-CN"/>
    </w:rPr>
  </w:style>
  <w:style w:type="paragraph" w:customStyle="1" w:styleId="19">
    <w:name w:val="Заголовок_1"/>
    <w:basedOn w:val="a"/>
    <w:rsid w:val="004820F6"/>
    <w:pPr>
      <w:suppressAutoHyphens/>
      <w:spacing w:before="120" w:after="0" w:line="240" w:lineRule="auto"/>
      <w:jc w:val="center"/>
    </w:pPr>
    <w:rPr>
      <w:rFonts w:ascii="Cambria" w:eastAsia="Times New Roman" w:hAnsi="Cambria" w:cs="Times New Roman"/>
      <w:b/>
      <w:bCs/>
      <w:caps/>
      <w:kern w:val="1"/>
      <w:sz w:val="32"/>
      <w:szCs w:val="32"/>
      <w:lang w:eastAsia="zh-CN"/>
    </w:rPr>
  </w:style>
  <w:style w:type="paragraph" w:customStyle="1" w:styleId="1a">
    <w:name w:val="Абзац списка1"/>
    <w:basedOn w:val="a"/>
    <w:rsid w:val="004820F6"/>
    <w:pPr>
      <w:suppressAutoHyphens/>
      <w:spacing w:after="200" w:line="276" w:lineRule="auto"/>
      <w:ind w:left="720"/>
    </w:pPr>
    <w:rPr>
      <w:rFonts w:ascii="Cambria" w:eastAsia="Times New Roman" w:hAnsi="Cambria" w:cs="Cambria"/>
      <w:kern w:val="1"/>
      <w:lang w:val="en-US" w:eastAsia="zh-CN"/>
    </w:rPr>
  </w:style>
  <w:style w:type="paragraph" w:customStyle="1" w:styleId="af3">
    <w:name w:val="Простой текст с нумерацией"/>
    <w:basedOn w:val="a"/>
    <w:rsid w:val="004820F6"/>
    <w:pPr>
      <w:tabs>
        <w:tab w:val="left" w:pos="851"/>
      </w:tabs>
      <w:suppressAutoHyphens/>
      <w:spacing w:before="60" w:after="60" w:line="240" w:lineRule="auto"/>
      <w:jc w:val="both"/>
    </w:pPr>
    <w:rPr>
      <w:rFonts w:ascii="Courier New" w:eastAsia="Times New Roman" w:hAnsi="Courier New" w:cs="Times New Roman"/>
      <w:kern w:val="1"/>
      <w:sz w:val="24"/>
      <w:szCs w:val="24"/>
      <w:lang w:eastAsia="zh-CN"/>
    </w:rPr>
  </w:style>
  <w:style w:type="paragraph" w:customStyle="1" w:styleId="af4">
    <w:name w:val="Простой стиль с нумерацией"/>
    <w:basedOn w:val="af3"/>
    <w:rsid w:val="004820F6"/>
    <w:rPr>
      <w:rFonts w:ascii="Times New Roman" w:hAnsi="Times New Roman"/>
    </w:rPr>
  </w:style>
  <w:style w:type="paragraph" w:customStyle="1" w:styleId="23">
    <w:name w:val="Абзац списка2"/>
    <w:basedOn w:val="a"/>
    <w:rsid w:val="004820F6"/>
    <w:pPr>
      <w:suppressAutoHyphens/>
      <w:spacing w:after="200" w:line="276" w:lineRule="auto"/>
      <w:ind w:left="720"/>
      <w:contextualSpacing/>
    </w:pPr>
    <w:rPr>
      <w:rFonts w:ascii="Cambria" w:eastAsia="Times New Roman" w:hAnsi="Cambria" w:cs="Cambria"/>
      <w:kern w:val="1"/>
      <w:lang w:val="en-US" w:eastAsia="zh-CN"/>
    </w:rPr>
  </w:style>
  <w:style w:type="paragraph" w:customStyle="1" w:styleId="1b">
    <w:name w:val="Без интервала1"/>
    <w:rsid w:val="004820F6"/>
    <w:pPr>
      <w:suppressAutoHyphens/>
      <w:spacing w:after="0" w:line="240" w:lineRule="auto"/>
    </w:pPr>
    <w:rPr>
      <w:rFonts w:ascii="Cambria" w:eastAsia="Times New Roman" w:hAnsi="Cambria" w:cs="Cambria"/>
      <w:kern w:val="1"/>
      <w:lang w:val="en-US" w:eastAsia="zh-CN"/>
    </w:rPr>
  </w:style>
  <w:style w:type="paragraph" w:customStyle="1" w:styleId="1c">
    <w:name w:val="Текст выноски1"/>
    <w:basedOn w:val="a"/>
    <w:rsid w:val="004820F6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val="en-US" w:eastAsia="zh-CN"/>
    </w:rPr>
  </w:style>
  <w:style w:type="paragraph" w:customStyle="1" w:styleId="1d">
    <w:name w:val="Текст сноски1"/>
    <w:basedOn w:val="a"/>
    <w:rsid w:val="004820F6"/>
    <w:pPr>
      <w:suppressAutoHyphens/>
      <w:spacing w:after="0" w:line="240" w:lineRule="auto"/>
    </w:pPr>
    <w:rPr>
      <w:rFonts w:ascii="Cambria" w:eastAsia="Times New Roman" w:hAnsi="Cambria" w:cs="Cambria"/>
      <w:kern w:val="1"/>
      <w:sz w:val="20"/>
      <w:szCs w:val="20"/>
      <w:lang w:val="en-US" w:eastAsia="zh-CN"/>
    </w:rPr>
  </w:style>
  <w:style w:type="paragraph" w:styleId="af5">
    <w:name w:val="header"/>
    <w:basedOn w:val="a"/>
    <w:link w:val="1e"/>
    <w:rsid w:val="004820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mbria" w:eastAsia="Times New Roman" w:hAnsi="Cambria" w:cs="Cambria"/>
      <w:kern w:val="1"/>
      <w:lang w:val="en-US" w:eastAsia="zh-CN"/>
    </w:rPr>
  </w:style>
  <w:style w:type="character" w:customStyle="1" w:styleId="1e">
    <w:name w:val="Верхний колонтитул Знак1"/>
    <w:basedOn w:val="a1"/>
    <w:link w:val="af5"/>
    <w:rsid w:val="004820F6"/>
    <w:rPr>
      <w:rFonts w:ascii="Cambria" w:eastAsia="Times New Roman" w:hAnsi="Cambria" w:cs="Cambria"/>
      <w:kern w:val="1"/>
      <w:lang w:val="en-US" w:eastAsia="zh-CN"/>
    </w:rPr>
  </w:style>
  <w:style w:type="paragraph" w:customStyle="1" w:styleId="1f">
    <w:name w:val="Маркированный список1"/>
    <w:basedOn w:val="a"/>
    <w:rsid w:val="004820F6"/>
    <w:pPr>
      <w:tabs>
        <w:tab w:val="left" w:pos="1191"/>
      </w:tabs>
      <w:suppressAutoHyphens/>
      <w:spacing w:after="200" w:line="276" w:lineRule="auto"/>
      <w:ind w:left="1191" w:hanging="397"/>
      <w:contextualSpacing/>
    </w:pPr>
    <w:rPr>
      <w:rFonts w:ascii="Cambria" w:eastAsia="Times New Roman" w:hAnsi="Cambria" w:cs="Cambria"/>
      <w:kern w:val="1"/>
      <w:lang w:val="en-US" w:eastAsia="zh-CN"/>
    </w:rPr>
  </w:style>
  <w:style w:type="paragraph" w:customStyle="1" w:styleId="1f0">
    <w:name w:val="Список 1"/>
    <w:basedOn w:val="1f"/>
    <w:rsid w:val="004820F6"/>
    <w:pPr>
      <w:widowControl w:val="0"/>
      <w:spacing w:before="60" w:after="0"/>
      <w:jc w:val="both"/>
      <w:textAlignment w:val="baseline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1f1">
    <w:name w:val="Заголовок оглавления1"/>
    <w:basedOn w:val="1"/>
    <w:rsid w:val="004820F6"/>
    <w:pPr>
      <w:numPr>
        <w:numId w:val="0"/>
      </w:numPr>
      <w:spacing w:line="252" w:lineRule="auto"/>
    </w:pPr>
    <w:rPr>
      <w:lang w:val="ru-RU"/>
    </w:rPr>
  </w:style>
  <w:style w:type="paragraph" w:styleId="1f2">
    <w:name w:val="toc 1"/>
    <w:basedOn w:val="a"/>
    <w:rsid w:val="004820F6"/>
    <w:pPr>
      <w:tabs>
        <w:tab w:val="left" w:pos="440"/>
        <w:tab w:val="right" w:leader="dot" w:pos="9628"/>
      </w:tabs>
      <w:suppressAutoHyphens/>
      <w:spacing w:before="120" w:after="0" w:line="276" w:lineRule="auto"/>
    </w:pPr>
    <w:rPr>
      <w:rFonts w:ascii="Times New Roman" w:eastAsia="Times New Roman" w:hAnsi="Times New Roman" w:cs="Times New Roman"/>
      <w:b/>
      <w:kern w:val="1"/>
      <w:sz w:val="24"/>
      <w:lang w:eastAsia="zh-CN"/>
    </w:rPr>
  </w:style>
  <w:style w:type="paragraph" w:customStyle="1" w:styleId="1f3">
    <w:name w:val="Нумерованный список1"/>
    <w:basedOn w:val="a"/>
    <w:rsid w:val="004820F6"/>
    <w:pPr>
      <w:suppressAutoHyphens/>
      <w:spacing w:after="200" w:line="276" w:lineRule="auto"/>
      <w:contextualSpacing/>
    </w:pPr>
    <w:rPr>
      <w:rFonts w:ascii="Cambria" w:eastAsia="Times New Roman" w:hAnsi="Cambria" w:cs="Cambria"/>
      <w:kern w:val="1"/>
      <w:lang w:val="en-US" w:eastAsia="zh-CN"/>
    </w:rPr>
  </w:style>
  <w:style w:type="paragraph" w:styleId="af6">
    <w:name w:val="Subtitle"/>
    <w:basedOn w:val="a"/>
    <w:next w:val="a0"/>
    <w:link w:val="1f4"/>
    <w:qFormat/>
    <w:rsid w:val="004820F6"/>
    <w:pPr>
      <w:suppressAutoHyphens/>
      <w:spacing w:line="276" w:lineRule="auto"/>
    </w:pPr>
    <w:rPr>
      <w:rFonts w:ascii="Times New Roman" w:eastAsia="font283" w:hAnsi="Times New Roman" w:cs="font283"/>
      <w:b/>
      <w:spacing w:val="15"/>
      <w:kern w:val="1"/>
      <w:sz w:val="24"/>
      <w:lang w:val="en-US" w:eastAsia="zh-CN"/>
    </w:rPr>
  </w:style>
  <w:style w:type="character" w:customStyle="1" w:styleId="1f4">
    <w:name w:val="Подзаголовок Знак1"/>
    <w:basedOn w:val="a1"/>
    <w:link w:val="af6"/>
    <w:rsid w:val="004820F6"/>
    <w:rPr>
      <w:rFonts w:ascii="Times New Roman" w:eastAsia="font283" w:hAnsi="Times New Roman" w:cs="font283"/>
      <w:b/>
      <w:spacing w:val="15"/>
      <w:kern w:val="1"/>
      <w:sz w:val="24"/>
      <w:lang w:val="en-US" w:eastAsia="zh-CN"/>
    </w:rPr>
  </w:style>
  <w:style w:type="paragraph" w:styleId="24">
    <w:name w:val="toc 2"/>
    <w:basedOn w:val="a"/>
    <w:rsid w:val="004820F6"/>
    <w:pPr>
      <w:suppressAutoHyphens/>
      <w:spacing w:after="100" w:line="276" w:lineRule="auto"/>
      <w:ind w:left="220"/>
    </w:pPr>
    <w:rPr>
      <w:rFonts w:ascii="Cambria" w:eastAsia="Times New Roman" w:hAnsi="Cambria" w:cs="Cambria"/>
      <w:kern w:val="1"/>
      <w:lang w:val="en-US" w:eastAsia="zh-CN"/>
    </w:rPr>
  </w:style>
  <w:style w:type="paragraph" w:customStyle="1" w:styleId="1f5">
    <w:name w:val="Стиль1"/>
    <w:basedOn w:val="a"/>
    <w:rsid w:val="004820F6"/>
    <w:pPr>
      <w:widowControl w:val="0"/>
      <w:tabs>
        <w:tab w:val="left" w:pos="0"/>
        <w:tab w:val="left" w:pos="360"/>
        <w:tab w:val="left" w:pos="851"/>
        <w:tab w:val="left" w:pos="1276"/>
      </w:tabs>
      <w:suppressAutoHyphens/>
      <w:spacing w:after="0" w:line="240" w:lineRule="auto"/>
      <w:ind w:left="709" w:right="-284" w:hanging="709"/>
      <w:jc w:val="both"/>
    </w:pPr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paragraph" w:styleId="32">
    <w:name w:val="toc 3"/>
    <w:basedOn w:val="a"/>
    <w:rsid w:val="004820F6"/>
    <w:pPr>
      <w:tabs>
        <w:tab w:val="left" w:pos="851"/>
        <w:tab w:val="right" w:leader="dot" w:pos="9628"/>
      </w:tabs>
      <w:suppressAutoHyphens/>
      <w:spacing w:after="100" w:line="276" w:lineRule="auto"/>
      <w:ind w:left="284"/>
    </w:pPr>
    <w:rPr>
      <w:rFonts w:ascii="Cambria" w:eastAsia="Times New Roman" w:hAnsi="Cambria" w:cs="Cambria"/>
      <w:kern w:val="1"/>
      <w:lang w:val="en-US" w:eastAsia="zh-CN"/>
    </w:rPr>
  </w:style>
  <w:style w:type="paragraph" w:customStyle="1" w:styleId="25">
    <w:name w:val="Стиль2"/>
    <w:basedOn w:val="a"/>
    <w:rsid w:val="004820F6"/>
    <w:pPr>
      <w:widowControl w:val="0"/>
      <w:tabs>
        <w:tab w:val="left" w:pos="0"/>
        <w:tab w:val="left" w:pos="360"/>
        <w:tab w:val="left" w:pos="567"/>
      </w:tabs>
      <w:suppressAutoHyphens/>
      <w:spacing w:after="0" w:line="240" w:lineRule="auto"/>
      <w:ind w:right="-284" w:firstLine="66"/>
      <w:jc w:val="both"/>
    </w:pPr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paragraph" w:customStyle="1" w:styleId="33">
    <w:name w:val="Стиль3"/>
    <w:basedOn w:val="a"/>
    <w:rsid w:val="004820F6"/>
    <w:pPr>
      <w:widowControl w:val="0"/>
      <w:tabs>
        <w:tab w:val="left" w:pos="0"/>
        <w:tab w:val="left" w:pos="360"/>
        <w:tab w:val="left" w:pos="851"/>
      </w:tabs>
      <w:suppressAutoHyphens/>
      <w:spacing w:after="0" w:line="240" w:lineRule="auto"/>
      <w:ind w:right="-284" w:firstLine="66"/>
      <w:jc w:val="both"/>
    </w:pPr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paragraph" w:customStyle="1" w:styleId="43">
    <w:name w:val="Стиль4"/>
    <w:basedOn w:val="a"/>
    <w:rsid w:val="004820F6"/>
    <w:pPr>
      <w:widowControl w:val="0"/>
      <w:tabs>
        <w:tab w:val="left" w:pos="0"/>
        <w:tab w:val="left" w:pos="360"/>
        <w:tab w:val="left" w:pos="851"/>
      </w:tabs>
      <w:suppressAutoHyphens/>
      <w:spacing w:after="0" w:line="240" w:lineRule="auto"/>
      <w:ind w:right="-284" w:firstLine="66"/>
      <w:jc w:val="both"/>
    </w:pPr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paragraph" w:customStyle="1" w:styleId="51">
    <w:name w:val="Стиль5"/>
    <w:basedOn w:val="a"/>
    <w:rsid w:val="004820F6"/>
    <w:pPr>
      <w:widowControl w:val="0"/>
      <w:tabs>
        <w:tab w:val="left" w:pos="0"/>
        <w:tab w:val="left" w:pos="360"/>
        <w:tab w:val="left" w:pos="851"/>
      </w:tabs>
      <w:suppressAutoHyphens/>
      <w:spacing w:after="0" w:line="240" w:lineRule="auto"/>
      <w:ind w:right="-284" w:firstLine="66"/>
      <w:jc w:val="both"/>
    </w:pPr>
    <w:rPr>
      <w:rFonts w:ascii="Times New Roman" w:eastAsia="Times New Roman" w:hAnsi="Times New Roman" w:cs="Times New Roman"/>
      <w:b/>
      <w:spacing w:val="5"/>
      <w:kern w:val="1"/>
      <w:sz w:val="24"/>
      <w:szCs w:val="24"/>
      <w:lang w:eastAsia="zh-CN"/>
    </w:rPr>
  </w:style>
  <w:style w:type="paragraph" w:customStyle="1" w:styleId="60">
    <w:name w:val="Стиль6"/>
    <w:basedOn w:val="a"/>
    <w:rsid w:val="004820F6"/>
    <w:pPr>
      <w:widowControl w:val="0"/>
      <w:tabs>
        <w:tab w:val="left" w:pos="0"/>
        <w:tab w:val="left" w:pos="360"/>
        <w:tab w:val="left" w:pos="851"/>
      </w:tabs>
      <w:suppressAutoHyphens/>
      <w:spacing w:after="0" w:line="240" w:lineRule="auto"/>
      <w:ind w:right="-284" w:firstLine="66"/>
      <w:jc w:val="both"/>
    </w:pPr>
    <w:rPr>
      <w:rFonts w:ascii="Times New Roman" w:eastAsia="Calibri" w:hAnsi="Times New Roman" w:cs="Times New Roman"/>
      <w:b/>
      <w:spacing w:val="5"/>
      <w:kern w:val="1"/>
      <w:sz w:val="24"/>
      <w:szCs w:val="24"/>
      <w:lang w:eastAsia="zh-CN"/>
    </w:rPr>
  </w:style>
  <w:style w:type="paragraph" w:customStyle="1" w:styleId="34">
    <w:name w:val="[Ростех] Наименование Подраздела (Уровень 3)"/>
    <w:rsid w:val="004820F6"/>
    <w:pPr>
      <w:keepNext/>
      <w:keepLines/>
      <w:suppressAutoHyphens/>
      <w:spacing w:before="240" w:after="0" w:line="240" w:lineRule="auto"/>
    </w:pPr>
    <w:rPr>
      <w:rFonts w:ascii="Proxima Nova ExCn Rg" w:eastAsia="Times New Roman" w:hAnsi="Proxima Nova ExCn Rg" w:cs="Proxima Nova ExCn Rg"/>
      <w:b/>
      <w:kern w:val="1"/>
      <w:sz w:val="28"/>
      <w:szCs w:val="28"/>
      <w:lang w:eastAsia="zh-CN"/>
    </w:rPr>
  </w:style>
  <w:style w:type="paragraph" w:customStyle="1" w:styleId="26">
    <w:name w:val="[Ростех] Наименование Раздела (Уровень 2)"/>
    <w:rsid w:val="004820F6"/>
    <w:pPr>
      <w:keepNext/>
      <w:keepLines/>
      <w:suppressAutoHyphens/>
      <w:spacing w:before="240" w:after="0" w:line="240" w:lineRule="auto"/>
      <w:jc w:val="center"/>
    </w:pPr>
    <w:rPr>
      <w:rFonts w:ascii="Proxima Nova ExCn Rg" w:eastAsia="Times New Roman" w:hAnsi="Proxima Nova ExCn Rg" w:cs="Proxima Nova ExCn Rg"/>
      <w:b/>
      <w:kern w:val="1"/>
      <w:sz w:val="28"/>
      <w:szCs w:val="28"/>
      <w:lang w:eastAsia="zh-CN"/>
    </w:rPr>
  </w:style>
  <w:style w:type="paragraph" w:customStyle="1" w:styleId="af7">
    <w:name w:val="[Ростех] Простой текст (Без уровня)"/>
    <w:rsid w:val="004820F6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Proxima Nova ExCn Rg"/>
      <w:kern w:val="1"/>
      <w:sz w:val="28"/>
      <w:szCs w:val="28"/>
      <w:lang w:eastAsia="zh-CN"/>
    </w:rPr>
  </w:style>
  <w:style w:type="paragraph" w:customStyle="1" w:styleId="52">
    <w:name w:val="[Ростех] Текст Подпункта (Уровень 5)"/>
    <w:rsid w:val="004820F6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Proxima Nova ExCn Rg"/>
      <w:kern w:val="1"/>
      <w:sz w:val="28"/>
      <w:szCs w:val="28"/>
      <w:lang w:eastAsia="zh-CN"/>
    </w:rPr>
  </w:style>
  <w:style w:type="paragraph" w:customStyle="1" w:styleId="61">
    <w:name w:val="[Ростех] Текст Подпункта подпункта (Уровень 6)"/>
    <w:rsid w:val="004820F6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Proxima Nova ExCn Rg"/>
      <w:kern w:val="1"/>
      <w:sz w:val="28"/>
      <w:szCs w:val="28"/>
      <w:lang w:eastAsia="zh-CN"/>
    </w:rPr>
  </w:style>
  <w:style w:type="paragraph" w:customStyle="1" w:styleId="44">
    <w:name w:val="[Ростех] Текст Пункта (Уровень 4)"/>
    <w:rsid w:val="004820F6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Proxima Nova ExCn Rg"/>
      <w:kern w:val="1"/>
      <w:sz w:val="28"/>
      <w:szCs w:val="28"/>
      <w:lang w:eastAsia="zh-CN"/>
    </w:rPr>
  </w:style>
  <w:style w:type="paragraph" w:customStyle="1" w:styleId="-3">
    <w:name w:val="Пункт-3"/>
    <w:basedOn w:val="a"/>
    <w:rsid w:val="004820F6"/>
    <w:pPr>
      <w:tabs>
        <w:tab w:val="left" w:pos="1701"/>
      </w:tabs>
      <w:suppressAutoHyphen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paragraph" w:customStyle="1" w:styleId="af8">
    <w:name w:val="Содержимое таблицы"/>
    <w:basedOn w:val="a"/>
    <w:rsid w:val="004820F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4820F6"/>
    <w:pPr>
      <w:suppressLineNumbers/>
      <w:suppressAutoHyphens/>
      <w:spacing w:after="200" w:line="276" w:lineRule="auto"/>
    </w:pPr>
    <w:rPr>
      <w:rFonts w:ascii="Cambria" w:eastAsia="Times New Roman" w:hAnsi="Cambria" w:cs="Cambria"/>
      <w:kern w:val="1"/>
      <w:lang w:val="en-US" w:eastAsia="zh-CN"/>
    </w:rPr>
  </w:style>
  <w:style w:type="paragraph" w:customStyle="1" w:styleId="TableHeading">
    <w:name w:val="Table Heading"/>
    <w:basedOn w:val="TableContents"/>
    <w:rsid w:val="004820F6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4820F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eastAsia="zh-CN"/>
    </w:rPr>
  </w:style>
  <w:style w:type="paragraph" w:customStyle="1" w:styleId="ConsPlusNormal0">
    <w:name w:val="ConsPlusNormal"/>
    <w:rsid w:val="004820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a">
    <w:name w:val="Balloon Text"/>
    <w:basedOn w:val="a"/>
    <w:link w:val="27"/>
    <w:rsid w:val="004820F6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val="en-US" w:eastAsia="zh-CN"/>
    </w:rPr>
  </w:style>
  <w:style w:type="character" w:customStyle="1" w:styleId="27">
    <w:name w:val="Текст выноски Знак2"/>
    <w:basedOn w:val="a1"/>
    <w:link w:val="afa"/>
    <w:rsid w:val="004820F6"/>
    <w:rPr>
      <w:rFonts w:ascii="Tahoma" w:eastAsia="Times New Roman" w:hAnsi="Tahoma" w:cs="Tahoma"/>
      <w:kern w:val="1"/>
      <w:sz w:val="16"/>
      <w:szCs w:val="16"/>
      <w:lang w:val="en-US" w:eastAsia="zh-CN"/>
    </w:rPr>
  </w:style>
  <w:style w:type="paragraph" w:customStyle="1" w:styleId="1f6">
    <w:name w:val="Текст примечания1"/>
    <w:basedOn w:val="a"/>
    <w:rsid w:val="004820F6"/>
    <w:pPr>
      <w:suppressAutoHyphens/>
      <w:spacing w:after="200" w:line="276" w:lineRule="auto"/>
    </w:pPr>
    <w:rPr>
      <w:rFonts w:ascii="Cambria" w:eastAsia="Times New Roman" w:hAnsi="Cambria" w:cs="Cambria"/>
      <w:kern w:val="1"/>
      <w:sz w:val="20"/>
      <w:szCs w:val="20"/>
      <w:lang w:val="en-US" w:eastAsia="zh-CN"/>
    </w:rPr>
  </w:style>
  <w:style w:type="paragraph" w:styleId="afb">
    <w:name w:val="annotation text"/>
    <w:basedOn w:val="a"/>
    <w:link w:val="1f7"/>
    <w:uiPriority w:val="99"/>
    <w:semiHidden/>
    <w:unhideWhenUsed/>
    <w:rsid w:val="004820F6"/>
    <w:pPr>
      <w:suppressAutoHyphens/>
      <w:spacing w:after="200" w:line="240" w:lineRule="auto"/>
    </w:pPr>
    <w:rPr>
      <w:rFonts w:ascii="Cambria" w:eastAsia="Times New Roman" w:hAnsi="Cambria" w:cs="Cambria"/>
      <w:kern w:val="1"/>
      <w:sz w:val="20"/>
      <w:szCs w:val="20"/>
      <w:lang w:val="en-US" w:eastAsia="zh-CN"/>
    </w:rPr>
  </w:style>
  <w:style w:type="character" w:customStyle="1" w:styleId="1f7">
    <w:name w:val="Текст примечания Знак1"/>
    <w:basedOn w:val="a1"/>
    <w:link w:val="afb"/>
    <w:uiPriority w:val="99"/>
    <w:semiHidden/>
    <w:rsid w:val="004820F6"/>
    <w:rPr>
      <w:rFonts w:ascii="Cambria" w:eastAsia="Times New Roman" w:hAnsi="Cambria" w:cs="Cambria"/>
      <w:kern w:val="1"/>
      <w:sz w:val="20"/>
      <w:szCs w:val="20"/>
      <w:lang w:val="en-US" w:eastAsia="zh-CN"/>
    </w:rPr>
  </w:style>
  <w:style w:type="paragraph" w:styleId="afc">
    <w:name w:val="annotation subject"/>
    <w:basedOn w:val="1f6"/>
    <w:next w:val="1f6"/>
    <w:link w:val="1f8"/>
    <w:rsid w:val="004820F6"/>
    <w:rPr>
      <w:b/>
      <w:bCs/>
    </w:rPr>
  </w:style>
  <w:style w:type="character" w:customStyle="1" w:styleId="1f8">
    <w:name w:val="Тема примечания Знак1"/>
    <w:basedOn w:val="1f7"/>
    <w:link w:val="afc"/>
    <w:rsid w:val="004820F6"/>
    <w:rPr>
      <w:rFonts w:ascii="Cambria" w:eastAsia="Times New Roman" w:hAnsi="Cambria" w:cs="Cambria"/>
      <w:b/>
      <w:bCs/>
      <w:kern w:val="1"/>
      <w:sz w:val="20"/>
      <w:szCs w:val="20"/>
      <w:lang w:val="en-US" w:eastAsia="zh-CN"/>
    </w:rPr>
  </w:style>
  <w:style w:type="character" w:styleId="afd">
    <w:name w:val="annotation reference"/>
    <w:uiPriority w:val="99"/>
    <w:semiHidden/>
    <w:unhideWhenUsed/>
    <w:rsid w:val="004820F6"/>
    <w:rPr>
      <w:sz w:val="16"/>
      <w:szCs w:val="16"/>
    </w:rPr>
  </w:style>
  <w:style w:type="paragraph" w:styleId="afe">
    <w:name w:val="Body Text Indent"/>
    <w:basedOn w:val="a"/>
    <w:link w:val="aff"/>
    <w:rsid w:val="004820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1"/>
    <w:link w:val="afe"/>
    <w:rsid w:val="00482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8</cp:revision>
  <dcterms:created xsi:type="dcterms:W3CDTF">2020-03-19T04:41:00Z</dcterms:created>
  <dcterms:modified xsi:type="dcterms:W3CDTF">2022-04-07T03:08:00Z</dcterms:modified>
</cp:coreProperties>
</file>